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8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776"/>
        <w:gridCol w:w="90"/>
        <w:gridCol w:w="360"/>
        <w:gridCol w:w="1968"/>
        <w:gridCol w:w="1174"/>
        <w:gridCol w:w="4238"/>
      </w:tblGrid>
      <w:tr w:rsidR="00491A66" w:rsidRPr="007324BD" w:rsidTr="00BF0CC4">
        <w:trPr>
          <w:cantSplit/>
          <w:trHeight w:val="504"/>
          <w:tblHeader/>
        </w:trPr>
        <w:tc>
          <w:tcPr>
            <w:tcW w:w="11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A66" w:rsidRPr="004A493E" w:rsidRDefault="005F5672" w:rsidP="002B4C90">
            <w:pPr>
              <w:pStyle w:val="Heading1"/>
              <w:rPr>
                <w:szCs w:val="20"/>
              </w:rPr>
            </w:pPr>
            <w:r w:rsidRPr="004A493E">
              <w:t>MembershCiCip Application</w:t>
            </w:r>
          </w:p>
        </w:tc>
      </w:tr>
      <w:tr w:rsidR="00C81188" w:rsidRPr="007324BD" w:rsidTr="00BF0CC4">
        <w:trPr>
          <w:cantSplit/>
          <w:trHeight w:val="1213"/>
        </w:trPr>
        <w:tc>
          <w:tcPr>
            <w:tcW w:w="11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D71" w:rsidRDefault="005F5672" w:rsidP="002B4C90">
            <w:pPr>
              <w:pStyle w:val="Heading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09B8052" wp14:editId="2896AC8C">
                  <wp:simplePos x="6362700" y="581025"/>
                  <wp:positionH relativeFrom="margin">
                    <wp:posOffset>6518910</wp:posOffset>
                  </wp:positionH>
                  <wp:positionV relativeFrom="margin">
                    <wp:posOffset>50800</wp:posOffset>
                  </wp:positionV>
                  <wp:extent cx="733425" cy="7524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b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755C" w:rsidRPr="003E7B82" w:rsidRDefault="005F5672" w:rsidP="002B4C90">
            <w:pPr>
              <w:pStyle w:val="Heading2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297916E" wp14:editId="1BB3178F">
                  <wp:simplePos x="1876425" y="371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15315" cy="7905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 Bad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7B82">
              <w:rPr>
                <w:rFonts w:ascii="Times New Roman" w:hAnsi="Times New Roman"/>
                <w:sz w:val="24"/>
              </w:rPr>
              <w:t>City of bethlehem Police Department</w:t>
            </w:r>
            <w:r w:rsidRPr="003E7B82">
              <w:rPr>
                <w:rFonts w:ascii="Times New Roman" w:hAnsi="Times New Roman"/>
                <w:sz w:val="24"/>
              </w:rPr>
              <w:br/>
              <w:t>Citizens Police Academy- Application for Participation</w:t>
            </w:r>
          </w:p>
        </w:tc>
      </w:tr>
      <w:tr w:rsidR="0024648C" w:rsidRPr="007324BD" w:rsidTr="00BF0CC4">
        <w:trPr>
          <w:cantSplit/>
          <w:trHeight w:val="474"/>
        </w:trPr>
        <w:tc>
          <w:tcPr>
            <w:tcW w:w="1160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48C" w:rsidRPr="004A493E" w:rsidRDefault="005F5672" w:rsidP="005F5672">
            <w:pPr>
              <w:rPr>
                <w:b/>
              </w:rPr>
            </w:pPr>
            <w:r w:rsidRPr="004A493E">
              <w:rPr>
                <w:b/>
              </w:rPr>
              <w:t xml:space="preserve">Last Name:  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627112254"/>
                <w:placeholder>
                  <w:docPart w:val="FDD2383B4F0D4FC1AB546EA05C88A2BB"/>
                </w:placeholder>
                <w:showingPlcHdr/>
                <w:text/>
              </w:sdtPr>
              <w:sdtEndPr/>
              <w:sdtContent>
                <w:r w:rsidR="00292800" w:rsidRPr="00062B96">
                  <w:rPr>
                    <w:rStyle w:val="PlaceholderText"/>
                  </w:rPr>
                  <w:t>Click here to enter text.</w:t>
                </w:r>
              </w:sdtContent>
            </w:sdt>
            <w:r w:rsidRPr="004A493E">
              <w:rPr>
                <w:b/>
              </w:rPr>
              <w:t xml:space="preserve">           </w:t>
            </w:r>
            <w:r>
              <w:rPr>
                <w:b/>
              </w:rPr>
              <w:t xml:space="preserve">     </w:t>
            </w:r>
            <w:r w:rsidRPr="004A493E">
              <w:rPr>
                <w:b/>
              </w:rPr>
              <w:t xml:space="preserve"> First Name:       </w:t>
            </w:r>
            <w:sdt>
              <w:sdtPr>
                <w:rPr>
                  <w:b/>
                </w:rPr>
                <w:id w:val="-137265955"/>
                <w:placeholder>
                  <w:docPart w:val="78870A79EA3845F99D29DC9B05DAC065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 w:rsidRPr="004A493E">
              <w:rPr>
                <w:b/>
              </w:rPr>
              <w:t xml:space="preserve">  </w:t>
            </w:r>
            <w:r>
              <w:rPr>
                <w:b/>
              </w:rPr>
              <w:t xml:space="preserve">         </w:t>
            </w:r>
            <w:r w:rsidRPr="004A493E">
              <w:rPr>
                <w:b/>
              </w:rPr>
              <w:t>M.I:</w:t>
            </w:r>
            <w:r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235783524"/>
                <w:placeholder>
                  <w:docPart w:val="CB21D595D209412CA97FA2C09AEA36CD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73BE1" w:rsidRPr="007324BD" w:rsidTr="00BF0CC4">
        <w:trPr>
          <w:cantSplit/>
          <w:trHeight w:val="259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473BE1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Date of birth:      </w:t>
            </w:r>
            <w:sdt>
              <w:sdtPr>
                <w:rPr>
                  <w:b/>
                </w:rPr>
                <w:id w:val="-1013609875"/>
                <w:placeholder>
                  <w:docPart w:val="26D90B4C716946FD85A21A1305074942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 w:rsidRPr="004A493E">
              <w:rPr>
                <w:b/>
              </w:rPr>
              <w:t xml:space="preserve">                                             Email:   (Print Clearly)</w:t>
            </w:r>
            <w:r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-823200452"/>
                <w:placeholder>
                  <w:docPart w:val="A01BB2A546C04A1B918BFAB780F444A8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73BE1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 </w:t>
            </w:r>
          </w:p>
        </w:tc>
      </w:tr>
      <w:tr w:rsidR="00C81188" w:rsidRPr="007324BD" w:rsidTr="00BF0CC4">
        <w:trPr>
          <w:cantSplit/>
          <w:trHeight w:val="393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E1F72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Street Address: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2086953109"/>
                <w:placeholder>
                  <w:docPart w:val="82A982BC67F543A0BD8164DE0596B0B7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05A9" w:rsidRPr="007324BD" w:rsidTr="00BF0CC4">
        <w:trPr>
          <w:cantSplit/>
          <w:trHeight w:val="429"/>
        </w:trPr>
        <w:tc>
          <w:tcPr>
            <w:tcW w:w="4226" w:type="dxa"/>
            <w:gridSpan w:val="3"/>
            <w:shd w:val="clear" w:color="auto" w:fill="auto"/>
            <w:vAlign w:val="center"/>
          </w:tcPr>
          <w:p w:rsidR="009622B2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City: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2119169807"/>
                <w:placeholder>
                  <w:docPart w:val="503B0DD83F1343BDA41CFB561514A5A7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:rsidR="009622B2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State: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69735280"/>
                <w:placeholder>
                  <w:docPart w:val="3F6D03C0BFA34A819948E1BBD9CD1D88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shd w:val="clear" w:color="auto" w:fill="auto"/>
            <w:vAlign w:val="center"/>
          </w:tcPr>
          <w:p w:rsidR="009622B2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ZIP Code: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1840776074"/>
                <w:placeholder>
                  <w:docPart w:val="B859B63402314CC18A5BD0F568236389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05A9" w:rsidRPr="007324BD" w:rsidTr="00BF0CC4">
        <w:trPr>
          <w:cantSplit/>
          <w:trHeight w:val="429"/>
        </w:trPr>
        <w:tc>
          <w:tcPr>
            <w:tcW w:w="377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4A493E" w:rsidRDefault="005F5672" w:rsidP="004B638E">
            <w:pPr>
              <w:rPr>
                <w:b/>
              </w:rPr>
            </w:pPr>
            <w:r w:rsidRPr="004A493E">
              <w:rPr>
                <w:b/>
              </w:rPr>
              <w:t xml:space="preserve">Telephone: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84134026"/>
                <w:placeholder>
                  <w:docPart w:val="87AB48FA8DB64509AC37ED849E88132C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4A493E" w:rsidRDefault="005F5672" w:rsidP="004B638E">
            <w:pPr>
              <w:rPr>
                <w:b/>
              </w:rPr>
            </w:pPr>
            <w:r w:rsidRPr="004A493E">
              <w:rPr>
                <w:b/>
              </w:rPr>
              <w:t xml:space="preserve">Cell: 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089616833"/>
                <w:placeholder>
                  <w:docPart w:val="B6D23B5FDC784DAE98B1C743BAD68DF7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Driver’s License Number: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25723994"/>
                <w:placeholder>
                  <w:docPart w:val="70E2242633CC436998126473D6F14C6E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05A9" w:rsidRPr="007324BD" w:rsidTr="00BF0CC4">
        <w:trPr>
          <w:cantSplit/>
          <w:trHeight w:val="429"/>
        </w:trPr>
        <w:tc>
          <w:tcPr>
            <w:tcW w:w="422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73BE1" w:rsidRPr="004A493E" w:rsidRDefault="005F5672" w:rsidP="004B638E">
            <w:pPr>
              <w:rPr>
                <w:b/>
              </w:rPr>
            </w:pPr>
            <w:r w:rsidRPr="004A493E">
              <w:rPr>
                <w:b/>
              </w:rPr>
              <w:t>Are you a resident of Bethlehem?</w:t>
            </w:r>
            <w:r>
              <w:rPr>
                <w:b/>
              </w:rPr>
              <w:t xml:space="preserve">  Yes   </w:t>
            </w:r>
            <w:sdt>
              <w:sdtPr>
                <w:rPr>
                  <w:b/>
                </w:rPr>
                <w:id w:val="-4473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</w:t>
            </w:r>
            <w:r>
              <w:rPr>
                <w:rFonts w:ascii="MS Gothic" w:eastAsia="MS Gothic" w:hAnsi="MS Gothic" w:hint="eastAsia"/>
                <w:b/>
              </w:rPr>
              <w:t xml:space="preserve">  </w:t>
            </w:r>
            <w:sdt>
              <w:sdtPr>
                <w:rPr>
                  <w:rFonts w:ascii="MS Gothic" w:eastAsia="MS Gothic" w:hAnsi="MS Gothic" w:hint="eastAsia"/>
                  <w:b/>
                </w:rPr>
                <w:id w:val="5070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b/>
              </w:rPr>
              <w:t xml:space="preserve">   </w:t>
            </w:r>
          </w:p>
        </w:tc>
        <w:tc>
          <w:tcPr>
            <w:tcW w:w="314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73BE1" w:rsidRPr="004A493E" w:rsidRDefault="00D602C7" w:rsidP="00C75176">
            <w:pPr>
              <w:rPr>
                <w:b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73BE1" w:rsidRPr="004A493E" w:rsidRDefault="005F5672" w:rsidP="00F45942">
            <w:pPr>
              <w:rPr>
                <w:b/>
              </w:rPr>
            </w:pPr>
            <w:r w:rsidRPr="004A493E">
              <w:rPr>
                <w:b/>
              </w:rPr>
              <w:t>How Long?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2053756532"/>
                <w:placeholder>
                  <w:docPart w:val="C6D7C90D6E044A40B92B420D3A852039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41CFE" w:rsidRPr="007324BD" w:rsidTr="00BF0CC4">
        <w:trPr>
          <w:cantSplit/>
          <w:trHeight w:val="429"/>
        </w:trPr>
        <w:tc>
          <w:tcPr>
            <w:tcW w:w="422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41CFE" w:rsidRPr="004A493E" w:rsidRDefault="005F5672" w:rsidP="004B638E">
            <w:pPr>
              <w:rPr>
                <w:b/>
              </w:rPr>
            </w:pPr>
            <w:r w:rsidRPr="004A493E">
              <w:rPr>
                <w:b/>
              </w:rPr>
              <w:t>Are you employed by or own a business in Bethlehem?</w:t>
            </w:r>
            <w:r>
              <w:rPr>
                <w:b/>
              </w:rPr>
              <w:t xml:space="preserve">  </w:t>
            </w:r>
          </w:p>
        </w:tc>
        <w:tc>
          <w:tcPr>
            <w:tcW w:w="314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41CFE" w:rsidRPr="004A493E" w:rsidRDefault="005F5672" w:rsidP="004B638E">
            <w:pPr>
              <w:rPr>
                <w:b/>
              </w:rPr>
            </w:pPr>
            <w:r>
              <w:rPr>
                <w:b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</w:rPr>
                <w:id w:val="-16051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No  </w:t>
            </w:r>
            <w:sdt>
              <w:sdtPr>
                <w:rPr>
                  <w:b/>
                </w:rPr>
                <w:id w:val="158247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</w:p>
        </w:tc>
        <w:tc>
          <w:tcPr>
            <w:tcW w:w="4238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41CFE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How </w:t>
            </w:r>
            <w:r>
              <w:rPr>
                <w:b/>
              </w:rPr>
              <w:t xml:space="preserve">Long?     </w:t>
            </w:r>
            <w:sdt>
              <w:sdtPr>
                <w:rPr>
                  <w:b/>
                </w:rPr>
                <w:id w:val="-2019065738"/>
                <w:placeholder>
                  <w:docPart w:val="525D654E4E104DC9B4A1E444E1F765A3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41CFE" w:rsidRPr="007324BD" w:rsidTr="00BF0CC4">
        <w:trPr>
          <w:cantSplit/>
          <w:trHeight w:val="429"/>
        </w:trPr>
        <w:tc>
          <w:tcPr>
            <w:tcW w:w="4226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41CFE" w:rsidRPr="004A493E" w:rsidRDefault="005F5672" w:rsidP="00C75176">
            <w:pPr>
              <w:rPr>
                <w:b/>
              </w:rPr>
            </w:pPr>
            <w:r>
              <w:rPr>
                <w:b/>
              </w:rPr>
              <w:t>Name of business</w:t>
            </w:r>
            <w:r w:rsidRPr="004A493E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079792001"/>
                <w:placeholder>
                  <w:docPart w:val="0DCB66AF9AAC4502A64A0B38C7431AD9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2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41CFE" w:rsidRPr="004A493E" w:rsidRDefault="00D602C7" w:rsidP="00C75176">
            <w:pPr>
              <w:rPr>
                <w:b/>
              </w:rPr>
            </w:pPr>
          </w:p>
        </w:tc>
        <w:tc>
          <w:tcPr>
            <w:tcW w:w="4238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41CFE" w:rsidRPr="004A493E" w:rsidRDefault="00D602C7" w:rsidP="00C75176">
            <w:pPr>
              <w:rPr>
                <w:b/>
              </w:rPr>
            </w:pPr>
          </w:p>
        </w:tc>
      </w:tr>
      <w:tr w:rsidR="0056338C" w:rsidRPr="007324BD" w:rsidTr="00BF0CC4">
        <w:trPr>
          <w:cantSplit/>
          <w:trHeight w:val="259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56338C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Have you ever been arrested for, convicted of, or cited for an offense other than traffic fines of $200 o</w:t>
            </w:r>
            <w:r>
              <w:rPr>
                <w:b/>
              </w:rPr>
              <w:t xml:space="preserve">r less?        </w:t>
            </w:r>
            <w:r w:rsidRPr="004A493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199938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A493E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  <w:r w:rsidRPr="004A493E">
              <w:rPr>
                <w:b/>
              </w:rPr>
              <w:t>No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8930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3484B" w:rsidRPr="007324BD" w:rsidTr="00BF0CC4">
        <w:trPr>
          <w:cantSplit/>
          <w:trHeight w:val="978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If yes, please explain in detail, listing appropriate dates, charges, places, and action taken:</w:t>
            </w:r>
            <w:r>
              <w:rPr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01"/>
            </w:tblGrid>
            <w:tr w:rsidR="00A0467B" w:rsidRPr="004A493E" w:rsidTr="00BF0CC4">
              <w:trPr>
                <w:trHeight w:val="1043"/>
              </w:trPr>
              <w:sdt>
                <w:sdtPr>
                  <w:rPr>
                    <w:b/>
                  </w:rPr>
                  <w:id w:val="-1055158031"/>
                  <w:placeholder>
                    <w:docPart w:val="3E5B576BAF6A4183966F4D17E3679F9E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1201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A0467B" w:rsidRPr="004A493E" w:rsidRDefault="005F5672" w:rsidP="00D602C7">
                      <w:pPr>
                        <w:framePr w:hSpace="180" w:wrap="around" w:hAnchor="margin" w:xAlign="center" w:y="-1080"/>
                        <w:rPr>
                          <w:b/>
                        </w:rPr>
                      </w:pPr>
                      <w:r w:rsidRPr="00062B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3484B" w:rsidRPr="004A493E" w:rsidRDefault="00D602C7" w:rsidP="00C75176">
            <w:pPr>
              <w:rPr>
                <w:b/>
              </w:rPr>
            </w:pPr>
          </w:p>
        </w:tc>
      </w:tr>
      <w:tr w:rsidR="00A3484B" w:rsidRPr="007324BD" w:rsidTr="00BF0CC4">
        <w:trPr>
          <w:cantSplit/>
          <w:trHeight w:val="1113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Please explain briefly why you wish to be enrolled in the City of Bethlehem Citizens Police Academy? </w:t>
            </w:r>
          </w:p>
          <w:tbl>
            <w:tblPr>
              <w:tblStyle w:val="TableGrid"/>
              <w:tblW w:w="11216" w:type="dxa"/>
              <w:tblLayout w:type="fixed"/>
              <w:tblLook w:val="04A0" w:firstRow="1" w:lastRow="0" w:firstColumn="1" w:lastColumn="0" w:noHBand="0" w:noVBand="1"/>
            </w:tblPr>
            <w:tblGrid>
              <w:gridCol w:w="11216"/>
            </w:tblGrid>
            <w:tr w:rsidR="00A0467B" w:rsidRPr="004A493E" w:rsidTr="00BF0CC4">
              <w:trPr>
                <w:trHeight w:val="728"/>
              </w:trPr>
              <w:sdt>
                <w:sdtPr>
                  <w:rPr>
                    <w:b/>
                  </w:rPr>
                  <w:id w:val="-1010603579"/>
                  <w:placeholder>
                    <w:docPart w:val="3AC72A5240D2400EB78BFE964329E45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121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A0467B" w:rsidRPr="004A493E" w:rsidRDefault="005F5672" w:rsidP="00D602C7">
                      <w:pPr>
                        <w:framePr w:hSpace="180" w:wrap="around" w:hAnchor="margin" w:xAlign="center" w:y="-1080"/>
                        <w:rPr>
                          <w:b/>
                        </w:rPr>
                      </w:pPr>
                      <w:r w:rsidRPr="00062B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3484B" w:rsidRPr="004A493E" w:rsidRDefault="00D602C7" w:rsidP="00C75176">
            <w:pPr>
              <w:rPr>
                <w:b/>
              </w:rPr>
            </w:pPr>
          </w:p>
        </w:tc>
      </w:tr>
      <w:tr w:rsidR="00A0467B" w:rsidRPr="007324BD" w:rsidTr="00BF0CC4">
        <w:trPr>
          <w:cantSplit/>
          <w:trHeight w:val="1086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How did you hear about it?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02"/>
            </w:tblGrid>
            <w:tr w:rsidR="00A0467B" w:rsidRPr="004A493E" w:rsidTr="00BF0CC4">
              <w:trPr>
                <w:trHeight w:val="800"/>
              </w:trPr>
              <w:sdt>
                <w:sdtPr>
                  <w:rPr>
                    <w:b/>
                  </w:rPr>
                  <w:id w:val="52440987"/>
                  <w:placeholder>
                    <w:docPart w:val="28DDB775528449E1919A3C0B59B20548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120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A0467B" w:rsidRPr="004A493E" w:rsidRDefault="005F5672" w:rsidP="00D602C7">
                      <w:pPr>
                        <w:framePr w:hSpace="180" w:wrap="around" w:hAnchor="margin" w:xAlign="center" w:y="-1080"/>
                        <w:rPr>
                          <w:b/>
                        </w:rPr>
                      </w:pPr>
                      <w:r w:rsidRPr="00062B96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 </w:t>
            </w:r>
          </w:p>
        </w:tc>
      </w:tr>
      <w:tr w:rsidR="00A0467B" w:rsidRPr="007324BD" w:rsidTr="00BF0CC4">
        <w:trPr>
          <w:cantSplit/>
          <w:trHeight w:val="259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Present Employer: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1966885138"/>
                <w:placeholder>
                  <w:docPart w:val="83B23C98CDB84C38A282D5364C693C32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0467B" w:rsidRPr="004A493E" w:rsidRDefault="00D602C7" w:rsidP="00C75176">
            <w:pPr>
              <w:rPr>
                <w:b/>
              </w:rPr>
            </w:pPr>
          </w:p>
        </w:tc>
      </w:tr>
      <w:tr w:rsidR="00A0467B" w:rsidRPr="007324BD" w:rsidTr="00BF0CC4">
        <w:trPr>
          <w:cantSplit/>
          <w:trHeight w:val="384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Address: 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457832967"/>
                <w:placeholder>
                  <w:docPart w:val="4C3A9A3C6573475580A00017AB61D9C5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0467B" w:rsidRPr="007324BD" w:rsidTr="00BF0CC4">
        <w:trPr>
          <w:cantSplit/>
          <w:trHeight w:val="384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A0467B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 xml:space="preserve">Telephone: 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852646949"/>
                <w:placeholder>
                  <w:docPart w:val="657FCFA879EB4991A0442D575338E668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                       </w:t>
            </w:r>
            <w:r w:rsidRPr="004A493E">
              <w:rPr>
                <w:b/>
              </w:rPr>
              <w:t xml:space="preserve">Date Hired:    </w:t>
            </w:r>
            <w:sdt>
              <w:sdtPr>
                <w:rPr>
                  <w:b/>
                </w:rPr>
                <w:id w:val="1797176515"/>
                <w:placeholder>
                  <w:docPart w:val="79F769DC520A4FC9B274F8253B26BC17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 w:rsidRPr="004A493E">
              <w:rPr>
                <w:b/>
              </w:rPr>
              <w:t xml:space="preserve">        </w:t>
            </w:r>
            <w:r>
              <w:rPr>
                <w:b/>
              </w:rPr>
              <w:t xml:space="preserve">        </w:t>
            </w:r>
            <w:r w:rsidRPr="004A493E">
              <w:rPr>
                <w:b/>
              </w:rPr>
              <w:t xml:space="preserve"> Supervisor: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6028673"/>
                <w:placeholder>
                  <w:docPart w:val="58378D209FF44E828BECE75B5E6BCA3E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755C" w:rsidRPr="007324BD" w:rsidTr="00BF0CC4">
        <w:trPr>
          <w:cantSplit/>
          <w:trHeight w:val="384"/>
        </w:trPr>
        <w:tc>
          <w:tcPr>
            <w:tcW w:w="1160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755C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Your Position or Title: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654685462"/>
                <w:placeholder>
                  <w:docPart w:val="2D3F3F0EA8204CE5B3327DFAE1887B1B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755C" w:rsidRPr="007324BD" w:rsidTr="00BF0CC4">
        <w:trPr>
          <w:cantSplit/>
          <w:trHeight w:val="384"/>
        </w:trPr>
        <w:tc>
          <w:tcPr>
            <w:tcW w:w="1160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755C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Emergency Contact:</w:t>
            </w:r>
            <w:r>
              <w:rPr>
                <w:b/>
              </w:rPr>
              <w:t xml:space="preserve">           </w:t>
            </w:r>
            <w:sdt>
              <w:sdtPr>
                <w:rPr>
                  <w:b/>
                </w:rPr>
                <w:id w:val="984360898"/>
                <w:placeholder>
                  <w:docPart w:val="66BF6343AA5940AF95CCDC3DC2AE3A07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6755C" w:rsidRPr="007324BD" w:rsidTr="00BF0CC4">
        <w:trPr>
          <w:cantSplit/>
          <w:trHeight w:val="1194"/>
        </w:trPr>
        <w:tc>
          <w:tcPr>
            <w:tcW w:w="11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55C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Name:</w:t>
            </w:r>
            <w:r>
              <w:rPr>
                <w:b/>
              </w:rPr>
              <w:t xml:space="preserve">           </w:t>
            </w:r>
            <w:sdt>
              <w:sdtPr>
                <w:rPr>
                  <w:b/>
                </w:rPr>
                <w:id w:val="-1700617002"/>
                <w:placeholder>
                  <w:docPart w:val="8FE0F5A770D742008E570A76B51587FB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755C" w:rsidRPr="004A493E" w:rsidRDefault="00D602C7" w:rsidP="00C75176">
            <w:pPr>
              <w:rPr>
                <w:b/>
              </w:rPr>
            </w:pPr>
          </w:p>
          <w:p w:rsidR="0026755C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Address: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1700456746"/>
                <w:placeholder>
                  <w:docPart w:val="AB927BDB3BB64C0397A9689AFB560CF5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  </w:t>
            </w:r>
          </w:p>
          <w:p w:rsidR="0026755C" w:rsidRPr="004A493E" w:rsidRDefault="00D602C7" w:rsidP="00C75176">
            <w:pPr>
              <w:rPr>
                <w:b/>
              </w:rPr>
            </w:pPr>
          </w:p>
          <w:p w:rsidR="0026755C" w:rsidRPr="007324BD" w:rsidRDefault="005F5672" w:rsidP="00EB62CB">
            <w:r>
              <w:rPr>
                <w:b/>
              </w:rPr>
              <w:t xml:space="preserve">Telephone:   </w:t>
            </w:r>
            <w:sdt>
              <w:sdtPr>
                <w:rPr>
                  <w:b/>
                </w:rPr>
                <w:id w:val="1478411040"/>
                <w:placeholder>
                  <w:docPart w:val="D0671393ABFC4ADBB6DB2454AF77CEF9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  <w:r w:rsidRPr="004A493E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Pr="004A493E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 xml:space="preserve">          </w:t>
            </w:r>
            <w:r w:rsidRPr="004A493E">
              <w:rPr>
                <w:b/>
              </w:rPr>
              <w:t xml:space="preserve"> Relationship: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231530975"/>
                <w:placeholder>
                  <w:docPart w:val="182423BDCCCA478D978E37CFB33D727A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C0936" w:rsidRPr="007324BD" w:rsidTr="00BF0CC4">
        <w:trPr>
          <w:cantSplit/>
          <w:trHeight w:val="1131"/>
        </w:trPr>
        <w:tc>
          <w:tcPr>
            <w:tcW w:w="1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5C" w:rsidRPr="006B2EFF" w:rsidRDefault="005F5672" w:rsidP="00C75176">
            <w:pPr>
              <w:ind w:right="-384"/>
              <w:rPr>
                <w:b/>
              </w:rPr>
            </w:pPr>
            <w:r w:rsidRPr="006B2EFF">
              <w:rPr>
                <w:b/>
              </w:rPr>
              <w:lastRenderedPageBreak/>
              <w:t>Name:</w:t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61525324"/>
                <w:placeholder>
                  <w:docPart w:val="7EC023F662D74A4A9F32BF584668CE9B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755C" w:rsidRPr="006B2EFF" w:rsidRDefault="00D602C7" w:rsidP="00C75176">
            <w:pPr>
              <w:rPr>
                <w:b/>
              </w:rPr>
            </w:pPr>
          </w:p>
          <w:p w:rsidR="0026755C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Address: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898634689"/>
                <w:placeholder>
                  <w:docPart w:val="DF5E23F8C12C4ADBA95E235E81679C56"/>
                </w:placeholder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6755C" w:rsidRPr="006B2EFF" w:rsidRDefault="00D602C7" w:rsidP="00C75176">
            <w:pPr>
              <w:rPr>
                <w:b/>
              </w:rPr>
            </w:pPr>
          </w:p>
          <w:p w:rsidR="002C0936" w:rsidRPr="006B2EFF" w:rsidRDefault="005F5672" w:rsidP="00662C87">
            <w:pPr>
              <w:rPr>
                <w:b/>
              </w:rPr>
            </w:pPr>
            <w:r w:rsidRPr="006B2EFF">
              <w:rPr>
                <w:b/>
              </w:rPr>
              <w:t xml:space="preserve">Telephone: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15353568"/>
                <w:placeholder>
                  <w:docPart w:val="191BA6289ACF417AB83F41EE0469CD7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Click here to enter </w:t>
                </w:r>
                <w:r w:rsidRPr="00062B96">
                  <w:rPr>
                    <w:rStyle w:val="PlaceholderText"/>
                  </w:rPr>
                  <w:t>text.</w:t>
                </w:r>
              </w:sdtContent>
            </w:sdt>
            <w:r>
              <w:rPr>
                <w:b/>
              </w:rPr>
              <w:t xml:space="preserve">                                                                       </w:t>
            </w:r>
            <w:r w:rsidRPr="006B2EFF">
              <w:rPr>
                <w:b/>
              </w:rPr>
              <w:t>Relationship: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323713508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4AA6" w:rsidRPr="007324BD" w:rsidTr="00BF0CC4">
        <w:trPr>
          <w:cantSplit/>
          <w:trHeight w:val="259"/>
        </w:trPr>
        <w:tc>
          <w:tcPr>
            <w:tcW w:w="1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A6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List the name and address of two character references:</w:t>
            </w:r>
          </w:p>
        </w:tc>
      </w:tr>
      <w:tr w:rsidR="00DB4AA6" w:rsidRPr="007324BD" w:rsidTr="00BF0CC4">
        <w:trPr>
          <w:cantSplit/>
          <w:trHeight w:val="25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4AA6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Name:</w:t>
            </w: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-1034966682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AA6" w:rsidRPr="006B2EFF" w:rsidRDefault="005F5672" w:rsidP="00C75176">
            <w:pPr>
              <w:rPr>
                <w:b/>
              </w:rPr>
            </w:pPr>
            <w:r>
              <w:rPr>
                <w:b/>
              </w:rPr>
              <w:t>R</w:t>
            </w:r>
            <w:r w:rsidRPr="006B2EFF">
              <w:rPr>
                <w:b/>
              </w:rPr>
              <w:t>elationship: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48025626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4AA6" w:rsidRPr="007324BD" w:rsidRDefault="00D602C7" w:rsidP="00C75176"/>
        </w:tc>
      </w:tr>
      <w:tr w:rsidR="00C75176" w:rsidRPr="007324BD" w:rsidTr="00BF0CC4">
        <w:trPr>
          <w:cantSplit/>
          <w:trHeight w:val="511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077BD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Address: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68840315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077BD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Telephone:</w:t>
            </w:r>
            <w:r>
              <w:rPr>
                <w:b/>
              </w:rPr>
              <w:t xml:space="preserve">          </w:t>
            </w:r>
            <w:sdt>
              <w:sdtPr>
                <w:rPr>
                  <w:b/>
                </w:rPr>
                <w:id w:val="-507134050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0077BD" w:rsidRPr="007324BD" w:rsidRDefault="00D602C7" w:rsidP="00C75176"/>
        </w:tc>
      </w:tr>
      <w:tr w:rsidR="008505A9" w:rsidRPr="007324BD" w:rsidTr="00BF0CC4">
        <w:trPr>
          <w:cantSplit/>
          <w:trHeight w:val="259"/>
        </w:trPr>
        <w:tc>
          <w:tcPr>
            <w:tcW w:w="422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077BD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Name: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361090995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7BD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Relationship:</w:t>
            </w:r>
            <w:r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859969359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077BD" w:rsidRPr="007324BD" w:rsidRDefault="00D602C7" w:rsidP="00C75176"/>
        </w:tc>
      </w:tr>
      <w:tr w:rsidR="00DB4AA6" w:rsidRPr="007324BD" w:rsidTr="00BF0CC4">
        <w:trPr>
          <w:cantSplit/>
          <w:trHeight w:val="601"/>
        </w:trPr>
        <w:tc>
          <w:tcPr>
            <w:tcW w:w="422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4AA6" w:rsidRPr="006B2EFF" w:rsidRDefault="005F5672" w:rsidP="00920FAC">
            <w:pPr>
              <w:rPr>
                <w:b/>
              </w:rPr>
            </w:pPr>
            <w:r w:rsidRPr="006B2EFF">
              <w:rPr>
                <w:b/>
              </w:rPr>
              <w:t>Address: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2116048446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4AA6" w:rsidRPr="006B2EFF" w:rsidRDefault="005F5672" w:rsidP="00C75176">
            <w:pPr>
              <w:rPr>
                <w:b/>
              </w:rPr>
            </w:pPr>
            <w:r w:rsidRPr="006B2EFF">
              <w:rPr>
                <w:b/>
              </w:rPr>
              <w:t>Telephone:</w:t>
            </w:r>
            <w:r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1170838127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4AA6" w:rsidRPr="007324BD" w:rsidRDefault="00D602C7" w:rsidP="00C75176"/>
        </w:tc>
      </w:tr>
      <w:tr w:rsidR="005D4280" w:rsidRPr="007324BD" w:rsidTr="00BF0CC4">
        <w:trPr>
          <w:cantSplit/>
          <w:trHeight w:val="2994"/>
        </w:trPr>
        <w:tc>
          <w:tcPr>
            <w:tcW w:w="11606" w:type="dxa"/>
            <w:gridSpan w:val="6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1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80"/>
            </w:tblGrid>
            <w:tr w:rsidR="006B2EFF" w:rsidTr="00BF0CC4">
              <w:trPr>
                <w:trHeight w:val="2422"/>
              </w:trPr>
              <w:tc>
                <w:tcPr>
                  <w:tcW w:w="10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EFF" w:rsidRPr="006B2EFF" w:rsidRDefault="005F5672" w:rsidP="00C75176">
                  <w:pPr>
                    <w:framePr w:hSpace="180" w:wrap="around" w:hAnchor="margin" w:xAlign="center" w:y="-1080"/>
                    <w:rPr>
                      <w:rFonts w:cstheme="minorHAnsi"/>
                      <w:b/>
                      <w:i/>
                      <w:sz w:val="20"/>
                    </w:rPr>
                  </w:pPr>
                  <w:r w:rsidRPr="006B2EFF">
                    <w:rPr>
                      <w:rFonts w:cstheme="minorHAnsi"/>
                      <w:b/>
                      <w:i/>
                      <w:sz w:val="20"/>
                    </w:rPr>
                    <w:t>“I hereby certify that there are no willful misrepresentations, omissions, or falsifications in the foregoing statements and answers to questions. I understand that any omissions or false statements on this application shall be sufficient cause for rejection for enrollment or dismissal from the City of Bethlehem Citizens Police Academy.</w:t>
                  </w:r>
                </w:p>
                <w:p w:rsidR="00BF0CC4" w:rsidRDefault="00D602C7" w:rsidP="00C75176">
                  <w:pPr>
                    <w:framePr w:hSpace="180" w:wrap="around" w:hAnchor="margin" w:xAlign="center" w:y="-1080"/>
                    <w:rPr>
                      <w:rFonts w:cstheme="minorHAnsi"/>
                      <w:b/>
                      <w:i/>
                      <w:sz w:val="20"/>
                    </w:rPr>
                  </w:pPr>
                </w:p>
                <w:p w:rsidR="006B2EFF" w:rsidRPr="006B2EFF" w:rsidRDefault="005F5672" w:rsidP="00C75176">
                  <w:pPr>
                    <w:framePr w:hSpace="180" w:wrap="around" w:hAnchor="margin" w:xAlign="center" w:y="-1080"/>
                    <w:rPr>
                      <w:rFonts w:cstheme="minorHAnsi"/>
                      <w:b/>
                      <w:i/>
                      <w:sz w:val="20"/>
                    </w:rPr>
                  </w:pPr>
                  <w:r w:rsidRPr="006B2EFF">
                    <w:rPr>
                      <w:rFonts w:cstheme="minorHAnsi"/>
                      <w:b/>
                      <w:i/>
                      <w:sz w:val="20"/>
                    </w:rPr>
                    <w:t>I further understand that the City of Bethlehem Police Department will be conducting a thorough background investigation that may include, but not limited to, any criminal history, employment history and personal references.”</w:t>
                  </w:r>
                </w:p>
                <w:p w:rsidR="006B2EFF" w:rsidRDefault="005F5672" w:rsidP="00C75176">
                  <w:pPr>
                    <w:framePr w:hSpace="180" w:wrap="around" w:hAnchor="margin" w:xAlign="center" w:y="-1080"/>
                  </w:pPr>
                  <w:r>
                    <w:t xml:space="preserve"> </w:t>
                  </w:r>
                </w:p>
              </w:tc>
            </w:tr>
          </w:tbl>
          <w:p w:rsidR="00186EF3" w:rsidRDefault="005F5672" w:rsidP="00C75176">
            <w:r w:rsidRPr="00186EF3">
              <w:t xml:space="preserve">  </w:t>
            </w:r>
          </w:p>
          <w:p w:rsidR="005D4280" w:rsidRDefault="005F5672" w:rsidP="00C75176">
            <w:pPr>
              <w:rPr>
                <w:sz w:val="28"/>
              </w:rPr>
            </w:pPr>
            <w:r w:rsidRPr="00186EF3">
              <w:rPr>
                <w:b/>
                <w:sz w:val="24"/>
              </w:rPr>
              <w:t>Signature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8"/>
              </w:rPr>
              <w:t xml:space="preserve">  </w:t>
            </w:r>
            <w:sdt>
              <w:sdtPr>
                <w:rPr>
                  <w:sz w:val="28"/>
                </w:rPr>
                <w:id w:val="1790618373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6EF3" w:rsidRDefault="00D602C7" w:rsidP="00C75176">
            <w:pPr>
              <w:rPr>
                <w:sz w:val="28"/>
              </w:rPr>
            </w:pPr>
          </w:p>
          <w:p w:rsidR="00186EF3" w:rsidRDefault="005F5672" w:rsidP="00C75176">
            <w:pPr>
              <w:rPr>
                <w:b/>
                <w:sz w:val="20"/>
              </w:rPr>
            </w:pPr>
            <w:r w:rsidRPr="004A493E">
              <w:rPr>
                <w:b/>
                <w:sz w:val="22"/>
              </w:rPr>
              <w:t xml:space="preserve">Return Completed Application To:                                        </w:t>
            </w:r>
            <w:r>
              <w:rPr>
                <w:b/>
                <w:sz w:val="20"/>
              </w:rPr>
              <w:t>City of Bethlehem Police, Citizens Police Academy</w:t>
            </w:r>
          </w:p>
          <w:p w:rsidR="00186EF3" w:rsidRPr="004A493E" w:rsidRDefault="005F5672" w:rsidP="00C75176">
            <w:pPr>
              <w:rPr>
                <w:b/>
                <w:sz w:val="18"/>
              </w:rPr>
            </w:pPr>
            <w:r w:rsidRPr="004A493E">
              <w:rPr>
                <w:b/>
                <w:sz w:val="18"/>
              </w:rPr>
              <w:t xml:space="preserve">                                                                                               </w:t>
            </w:r>
            <w:r>
              <w:rPr>
                <w:b/>
                <w:sz w:val="18"/>
              </w:rPr>
              <w:t xml:space="preserve">                                       </w:t>
            </w:r>
            <w:r w:rsidRPr="004A493E">
              <w:rPr>
                <w:b/>
                <w:sz w:val="18"/>
              </w:rPr>
              <w:t>10 E. Church St. Bethlehem, Pa 18018</w:t>
            </w:r>
          </w:p>
          <w:p w:rsidR="00186EF3" w:rsidRPr="00186EF3" w:rsidRDefault="005F5672" w:rsidP="00C75176">
            <w:pPr>
              <w:rPr>
                <w:b/>
              </w:rPr>
            </w:pPr>
            <w:r>
              <w:rPr>
                <w:b/>
                <w:sz w:val="20"/>
              </w:rPr>
              <w:t>Questions Call: 610-419-9187</w:t>
            </w:r>
          </w:p>
        </w:tc>
      </w:tr>
      <w:tr w:rsidR="00186EF3" w:rsidRPr="007324BD" w:rsidTr="00BF0CC4">
        <w:trPr>
          <w:cantSplit/>
          <w:trHeight w:val="259"/>
        </w:trPr>
        <w:tc>
          <w:tcPr>
            <w:tcW w:w="11606" w:type="dxa"/>
            <w:gridSpan w:val="6"/>
            <w:shd w:val="clear" w:color="auto" w:fill="auto"/>
            <w:vAlign w:val="center"/>
          </w:tcPr>
          <w:p w:rsidR="00186EF3" w:rsidRPr="004A493E" w:rsidRDefault="005F5672" w:rsidP="00C75176">
            <w:pPr>
              <w:rPr>
                <w:b/>
              </w:rPr>
            </w:pPr>
            <w:r w:rsidRPr="004A493E">
              <w:rPr>
                <w:b/>
                <w:sz w:val="20"/>
              </w:rPr>
              <w:t>CPA STAFF USE ONLY</w:t>
            </w:r>
          </w:p>
        </w:tc>
      </w:tr>
      <w:tr w:rsidR="008505A9" w:rsidRPr="007324BD" w:rsidTr="00BF0CC4">
        <w:trPr>
          <w:cantSplit/>
          <w:trHeight w:val="259"/>
        </w:trPr>
        <w:tc>
          <w:tcPr>
            <w:tcW w:w="6194" w:type="dxa"/>
            <w:gridSpan w:val="4"/>
            <w:shd w:val="clear" w:color="auto" w:fill="auto"/>
            <w:vAlign w:val="center"/>
          </w:tcPr>
          <w:p w:rsidR="005D4280" w:rsidRPr="004A493E" w:rsidRDefault="005F5672" w:rsidP="00B97FF7">
            <w:pPr>
              <w:rPr>
                <w:b/>
              </w:rPr>
            </w:pPr>
            <w:r w:rsidRPr="004A493E">
              <w:rPr>
                <w:b/>
              </w:rPr>
              <w:t>Reviewed By:</w:t>
            </w:r>
            <w:r>
              <w:rPr>
                <w:b/>
              </w:rPr>
              <w:t xml:space="preserve">      </w:t>
            </w:r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4A493E" w:rsidRPr="004A493E" w:rsidRDefault="00D602C7" w:rsidP="00C75176">
            <w:pPr>
              <w:rPr>
                <w:b/>
              </w:rPr>
            </w:pPr>
          </w:p>
          <w:p w:rsidR="00186EF3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Date:</w:t>
            </w:r>
            <w:r>
              <w:rPr>
                <w:b/>
              </w:rPr>
              <w:t xml:space="preserve">             </w:t>
            </w:r>
            <w:sdt>
              <w:sdtPr>
                <w:rPr>
                  <w:b/>
                </w:rPr>
                <w:id w:val="-1151662782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6EF3" w:rsidRPr="004A493E" w:rsidRDefault="00D602C7" w:rsidP="00C75176">
            <w:pPr>
              <w:rPr>
                <w:b/>
              </w:rPr>
            </w:pPr>
          </w:p>
        </w:tc>
      </w:tr>
      <w:tr w:rsidR="00186EF3" w:rsidRPr="007324BD" w:rsidTr="00BF0CC4">
        <w:trPr>
          <w:cantSplit/>
          <w:trHeight w:val="618"/>
        </w:trPr>
        <w:tc>
          <w:tcPr>
            <w:tcW w:w="6194" w:type="dxa"/>
            <w:gridSpan w:val="4"/>
            <w:shd w:val="clear" w:color="auto" w:fill="auto"/>
            <w:vAlign w:val="center"/>
          </w:tcPr>
          <w:p w:rsidR="00186EF3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Approved:</w:t>
            </w:r>
            <w:r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054700505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12" w:type="dxa"/>
            <w:gridSpan w:val="2"/>
            <w:shd w:val="clear" w:color="auto" w:fill="auto"/>
            <w:vAlign w:val="center"/>
          </w:tcPr>
          <w:p w:rsidR="00186EF3" w:rsidRPr="004A493E" w:rsidRDefault="005F5672" w:rsidP="00C75176">
            <w:pPr>
              <w:rPr>
                <w:b/>
              </w:rPr>
            </w:pPr>
            <w:r w:rsidRPr="004A493E">
              <w:rPr>
                <w:b/>
              </w:rPr>
              <w:t>Rejected: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160934173"/>
                <w:showingPlcHdr/>
                <w:text/>
              </w:sdtPr>
              <w:sdtEndPr/>
              <w:sdtContent>
                <w:r w:rsidRPr="00062B9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15F5F" w:rsidRPr="007324BD" w:rsidRDefault="00D602C7" w:rsidP="009C7D71"/>
    <w:sectPr w:rsidR="00415F5F" w:rsidRPr="007324BD" w:rsidSect="008505A9"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42" w:rsidRDefault="005F5672">
      <w:r>
        <w:separator/>
      </w:r>
    </w:p>
  </w:endnote>
  <w:endnote w:type="continuationSeparator" w:id="0">
    <w:p w:rsidR="00CA6E42" w:rsidRDefault="005F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F7" w:rsidRDefault="00D602C7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42" w:rsidRDefault="005F5672">
      <w:r>
        <w:separator/>
      </w:r>
    </w:p>
  </w:footnote>
  <w:footnote w:type="continuationSeparator" w:id="0">
    <w:p w:rsidR="00CA6E42" w:rsidRDefault="005F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7yegI+3cpJec7PUuwhqwneuRC99Xuu8ggXN9eFqcaAyzeqMQ7sUZDLsbEySEELKGoCjEB4Y5EUxipKXftNq3w==" w:salt="4rOu5LjyymDbUGx3TnRD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72"/>
    <w:rsid w:val="00292800"/>
    <w:rsid w:val="005F5672"/>
    <w:rsid w:val="00CA6E42"/>
    <w:rsid w:val="00D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DE864-2D3E-4C2D-AB46-8542A64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A0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7B82"/>
    <w:rPr>
      <w:color w:val="808080"/>
    </w:rPr>
  </w:style>
  <w:style w:type="paragraph" w:styleId="Header">
    <w:name w:val="header"/>
    <w:basedOn w:val="Normal"/>
    <w:link w:val="HeaderChar"/>
    <w:unhideWhenUsed/>
    <w:rsid w:val="0049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2E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9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2E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1D595D209412CA97FA2C09AEA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76F6-4BF9-459D-84C4-97A794A2393A}"/>
      </w:docPartPr>
      <w:docPartBody>
        <w:p w:rsidR="000355DB" w:rsidRDefault="000355DB" w:rsidP="000355DB">
          <w:pPr>
            <w:pStyle w:val="CB21D595D209412CA97FA2C09AEA36CD16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26D90B4C716946FD85A21A130507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C32B-D785-416A-B85B-BB96BFBD6CC3}"/>
      </w:docPartPr>
      <w:docPartBody>
        <w:p w:rsidR="000355DB" w:rsidRDefault="000355DB" w:rsidP="000355DB">
          <w:pPr>
            <w:pStyle w:val="26D90B4C716946FD85A21A130507494216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A01BB2A546C04A1B918BFAB780F4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C199-1DC8-42A2-BBE9-9457C1E01E86}"/>
      </w:docPartPr>
      <w:docPartBody>
        <w:p w:rsidR="000355DB" w:rsidRDefault="000355DB" w:rsidP="000355DB">
          <w:pPr>
            <w:pStyle w:val="A01BB2A546C04A1B918BFAB780F444A816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82A982BC67F543A0BD8164DE0596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5F26-5EC6-47C3-956E-BBEE6D4382FE}"/>
      </w:docPartPr>
      <w:docPartBody>
        <w:p w:rsidR="000355DB" w:rsidRDefault="000355DB" w:rsidP="000355DB">
          <w:pPr>
            <w:pStyle w:val="82A982BC67F543A0BD8164DE0596B0B716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503B0DD83F1343BDA41CFB561514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4D91-6132-4B4B-BE4C-67B66ACDE1BE}"/>
      </w:docPartPr>
      <w:docPartBody>
        <w:p w:rsidR="000355DB" w:rsidRDefault="000355DB" w:rsidP="000355DB">
          <w:pPr>
            <w:pStyle w:val="503B0DD83F1343BDA41CFB561514A5A714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3F6D03C0BFA34A819948E1BBD9CD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E3AD-6B01-4A45-8539-9000C08D6F8E}"/>
      </w:docPartPr>
      <w:docPartBody>
        <w:p w:rsidR="000355DB" w:rsidRDefault="000355DB" w:rsidP="000355DB">
          <w:pPr>
            <w:pStyle w:val="3F6D03C0BFA34A819948E1BBD9CD1D8814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B859B63402314CC18A5BD0F56823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7C0D6-7D28-4D4B-A7E4-3045609AAAD4}"/>
      </w:docPartPr>
      <w:docPartBody>
        <w:p w:rsidR="000355DB" w:rsidRDefault="000355DB" w:rsidP="000355DB">
          <w:pPr>
            <w:pStyle w:val="B859B63402314CC18A5BD0F56823638914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87AB48FA8DB64509AC37ED849E881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1F5A-F807-4EF5-8775-EF21B199502F}"/>
      </w:docPartPr>
      <w:docPartBody>
        <w:p w:rsidR="000355DB" w:rsidRDefault="000355DB" w:rsidP="000355DB">
          <w:pPr>
            <w:pStyle w:val="87AB48FA8DB64509AC37ED849E88132C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B6D23B5FDC784DAE98B1C743BAD6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B4D07-8F3E-496F-A286-24FC6410B3E4}"/>
      </w:docPartPr>
      <w:docPartBody>
        <w:p w:rsidR="000355DB" w:rsidRDefault="000355DB" w:rsidP="000355DB">
          <w:pPr>
            <w:pStyle w:val="B6D23B5FDC784DAE98B1C743BAD68DF7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70E2242633CC436998126473D6F14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3C7D-4173-42B7-B4EC-CD1AF81CBD97}"/>
      </w:docPartPr>
      <w:docPartBody>
        <w:p w:rsidR="000355DB" w:rsidRDefault="000355DB" w:rsidP="000355DB">
          <w:pPr>
            <w:pStyle w:val="70E2242633CC436998126473D6F14C6E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C6D7C90D6E044A40B92B420D3A85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E454-E27C-4D9C-98FA-F01D0FB590DC}"/>
      </w:docPartPr>
      <w:docPartBody>
        <w:p w:rsidR="000355DB" w:rsidRDefault="000355DB" w:rsidP="000355DB">
          <w:pPr>
            <w:pStyle w:val="C6D7C90D6E044A40B92B420D3A852039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525D654E4E104DC9B4A1E444E1F7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038E-A9CF-4A69-A45F-4D8E9322E007}"/>
      </w:docPartPr>
      <w:docPartBody>
        <w:p w:rsidR="000355DB" w:rsidRDefault="000355DB" w:rsidP="000355DB">
          <w:pPr>
            <w:pStyle w:val="525D654E4E104DC9B4A1E444E1F765A3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0DCB66AF9AAC4502A64A0B38C74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E6A5-9FDB-4CC9-9501-053D26CF541E}"/>
      </w:docPartPr>
      <w:docPartBody>
        <w:p w:rsidR="000355DB" w:rsidRDefault="000355DB" w:rsidP="000355DB">
          <w:pPr>
            <w:pStyle w:val="0DCB66AF9AAC4502A64A0B38C7431AD91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3E5B576BAF6A4183966F4D17E367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A2EE-D9F6-4448-8DFE-188968DBCEFD}"/>
      </w:docPartPr>
      <w:docPartBody>
        <w:p w:rsidR="000355DB" w:rsidRDefault="000355DB" w:rsidP="000355DB">
          <w:pPr>
            <w:pStyle w:val="3E5B576BAF6A4183966F4D17E3679F9E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3AC72A5240D2400EB78BFE964329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E5BF-3C26-4342-B5B8-E39AAF657520}"/>
      </w:docPartPr>
      <w:docPartBody>
        <w:p w:rsidR="000355DB" w:rsidRDefault="000355DB" w:rsidP="000355DB">
          <w:pPr>
            <w:pStyle w:val="3AC72A5240D2400EB78BFE964329E453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28DDB775528449E1919A3C0B59B2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F7C9-7C28-4D4C-9419-0DD87FEB435E}"/>
      </w:docPartPr>
      <w:docPartBody>
        <w:p w:rsidR="000355DB" w:rsidRDefault="000355DB" w:rsidP="000355DB">
          <w:pPr>
            <w:pStyle w:val="28DDB775528449E1919A3C0B59B20548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83B23C98CDB84C38A282D5364C69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561E-C610-4C6F-8749-E7F7C3CCBAE9}"/>
      </w:docPartPr>
      <w:docPartBody>
        <w:p w:rsidR="000355DB" w:rsidRDefault="000355DB" w:rsidP="000355DB">
          <w:pPr>
            <w:pStyle w:val="83B23C98CDB84C38A282D5364C693C32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4C3A9A3C6573475580A00017AB61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9ED-21EB-4E9F-8800-24936FE6FA02}"/>
      </w:docPartPr>
      <w:docPartBody>
        <w:p w:rsidR="000355DB" w:rsidRDefault="000355DB" w:rsidP="000355DB">
          <w:pPr>
            <w:pStyle w:val="4C3A9A3C6573475580A00017AB61D9C5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657FCFA879EB4991A0442D575338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1DE7-6D30-4734-8F73-1D5AFEA608F2}"/>
      </w:docPartPr>
      <w:docPartBody>
        <w:p w:rsidR="000355DB" w:rsidRDefault="000355DB" w:rsidP="000355DB">
          <w:pPr>
            <w:pStyle w:val="657FCFA879EB4991A0442D575338E668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79F769DC520A4FC9B274F8253B26B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8C4-F715-4338-B307-F183CA2912B8}"/>
      </w:docPartPr>
      <w:docPartBody>
        <w:p w:rsidR="000355DB" w:rsidRDefault="000355DB" w:rsidP="000355DB">
          <w:pPr>
            <w:pStyle w:val="79F769DC520A4FC9B274F8253B26BC17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58378D209FF44E828BECE75B5E6B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FFE0D-FE18-4BF8-B5F4-AD6E4FA5163B}"/>
      </w:docPartPr>
      <w:docPartBody>
        <w:p w:rsidR="000355DB" w:rsidRDefault="000355DB" w:rsidP="000355DB">
          <w:pPr>
            <w:pStyle w:val="58378D209FF44E828BECE75B5E6BCA3E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2D3F3F0EA8204CE5B3327DFAE188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4A34-FF33-459E-B70D-B61C79BD6017}"/>
      </w:docPartPr>
      <w:docPartBody>
        <w:p w:rsidR="000355DB" w:rsidRDefault="000355DB" w:rsidP="000355DB">
          <w:pPr>
            <w:pStyle w:val="2D3F3F0EA8204CE5B3327DFAE1887B1B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66BF6343AA5940AF95CCDC3DC2AE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F292-0952-4672-BFC9-D9748349F434}"/>
      </w:docPartPr>
      <w:docPartBody>
        <w:p w:rsidR="000355DB" w:rsidRDefault="000355DB" w:rsidP="000355DB">
          <w:pPr>
            <w:pStyle w:val="66BF6343AA5940AF95CCDC3DC2AE3A07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D0671393ABFC4ADBB6DB2454AF77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CA7D-3956-4AAA-98A8-DA18421DF2E2}"/>
      </w:docPartPr>
      <w:docPartBody>
        <w:p w:rsidR="000355DB" w:rsidRDefault="000355DB" w:rsidP="000355DB">
          <w:pPr>
            <w:pStyle w:val="D0671393ABFC4ADBB6DB2454AF77CEF911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8FE0F5A770D742008E570A76B515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3AB4-E96E-4CE5-A314-08DCF60705CF}"/>
      </w:docPartPr>
      <w:docPartBody>
        <w:p w:rsidR="000355DB" w:rsidRDefault="000355DB" w:rsidP="000355DB">
          <w:pPr>
            <w:pStyle w:val="8FE0F5A770D742008E570A76B51587FB10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AB927BDB3BB64C0397A9689AFB56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301E4-34B5-4BBE-B5C4-6EB2455D6D3C}"/>
      </w:docPartPr>
      <w:docPartBody>
        <w:p w:rsidR="000355DB" w:rsidRDefault="000355DB" w:rsidP="000355DB">
          <w:pPr>
            <w:pStyle w:val="AB927BDB3BB64C0397A9689AFB560CF510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182423BDCCCA478D978E37CFB33D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E00F-8202-4E7D-A675-9B34EA83C6C8}"/>
      </w:docPartPr>
      <w:docPartBody>
        <w:p w:rsidR="000355DB" w:rsidRDefault="000355DB" w:rsidP="000355DB">
          <w:pPr>
            <w:pStyle w:val="182423BDCCCA478D978E37CFB33D727A10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7EC023F662D74A4A9F32BF58466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B4DE-76A5-47AA-85DD-A9FC8E857ABE}"/>
      </w:docPartPr>
      <w:docPartBody>
        <w:p w:rsidR="000355DB" w:rsidRDefault="000355DB" w:rsidP="000355DB">
          <w:pPr>
            <w:pStyle w:val="7EC023F662D74A4A9F32BF584668CE9B10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DF5E23F8C12C4ADBA95E235E8167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9948B-F537-4221-AAEB-44FD0E523E9F}"/>
      </w:docPartPr>
      <w:docPartBody>
        <w:p w:rsidR="000355DB" w:rsidRDefault="000355DB" w:rsidP="000355DB">
          <w:pPr>
            <w:pStyle w:val="DF5E23F8C12C4ADBA95E235E81679C5610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191BA6289ACF417AB83F41EE0469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B449-CC6E-40A2-8A48-C3AE730723F5}"/>
      </w:docPartPr>
      <w:docPartBody>
        <w:p w:rsidR="000355DB" w:rsidRDefault="000355DB" w:rsidP="000355DB">
          <w:pPr>
            <w:pStyle w:val="191BA6289ACF417AB83F41EE0469CD7210"/>
          </w:pPr>
          <w:r>
            <w:rPr>
              <w:rStyle w:val="PlaceholderText"/>
            </w:rPr>
            <w:t xml:space="preserve">Click here to enter </w:t>
          </w:r>
          <w:r w:rsidRPr="00062B96">
            <w:rPr>
              <w:rStyle w:val="PlaceholderText"/>
            </w:rPr>
            <w:t>text.</w:t>
          </w:r>
        </w:p>
      </w:docPartBody>
    </w:docPart>
    <w:docPart>
      <w:docPartPr>
        <w:name w:val="78870A79EA3845F99D29DC9B05DAC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C751-E495-4FAC-B5D8-4B8D6705258C}"/>
      </w:docPartPr>
      <w:docPartBody>
        <w:p w:rsidR="000355DB" w:rsidRDefault="000355DB" w:rsidP="000355DB">
          <w:pPr>
            <w:pStyle w:val="78870A79EA3845F99D29DC9B05DAC0653"/>
          </w:pPr>
          <w:r w:rsidRPr="00062B96">
            <w:rPr>
              <w:rStyle w:val="PlaceholderText"/>
            </w:rPr>
            <w:t>Click here to enter text.</w:t>
          </w:r>
        </w:p>
      </w:docPartBody>
    </w:docPart>
    <w:docPart>
      <w:docPartPr>
        <w:name w:val="FDD2383B4F0D4FC1AB546EA05C88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15A2-FF2E-4AD3-B70C-C92D2137FE7B}"/>
      </w:docPartPr>
      <w:docPartBody>
        <w:p w:rsidR="000355DB" w:rsidRDefault="000355DB" w:rsidP="000355DB">
          <w:pPr>
            <w:pStyle w:val="FDD2383B4F0D4FC1AB546EA05C88A2BB"/>
          </w:pPr>
          <w:r w:rsidRPr="00062B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B"/>
    <w:rsid w:val="000355DB"/>
    <w:rsid w:val="003E492E"/>
    <w:rsid w:val="00F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5DB"/>
    <w:rPr>
      <w:color w:val="808080"/>
    </w:rPr>
  </w:style>
  <w:style w:type="paragraph" w:customStyle="1" w:styleId="E65ACEC3CFF34BE4B537432F2322EC38">
    <w:name w:val="E65ACEC3CFF34BE4B537432F2322EC3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1">
    <w:name w:val="E65ACEC3CFF34BE4B537432F2322EC3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2">
    <w:name w:val="E65ACEC3CFF34BE4B537432F2322EC3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">
    <w:name w:val="31F7DB0B8C074A8BB9F2A77096DBE59A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">
    <w:name w:val="CB21D595D209412CA97FA2C09AEA36CD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">
    <w:name w:val="26D90B4C716946FD85A21A130507494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">
    <w:name w:val="A01BB2A546C04A1B918BFAB780F444A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">
    <w:name w:val="82A982BC67F543A0BD8164DE0596B0B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3">
    <w:name w:val="E65ACEC3CFF34BE4B537432F2322EC3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1">
    <w:name w:val="31F7DB0B8C074A8BB9F2A77096DBE59A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">
    <w:name w:val="CB21D595D209412CA97FA2C09AEA36CD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">
    <w:name w:val="26D90B4C716946FD85A21A1305074942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">
    <w:name w:val="A01BB2A546C04A1B918BFAB780F444A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">
    <w:name w:val="82A982BC67F543A0BD8164DE0596B0B7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4">
    <w:name w:val="E65ACEC3CFF34BE4B537432F2322EC3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2">
    <w:name w:val="31F7DB0B8C074A8BB9F2A77096DBE59A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2">
    <w:name w:val="CB21D595D209412CA97FA2C09AEA36CD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2">
    <w:name w:val="26D90B4C716946FD85A21A1305074942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2">
    <w:name w:val="A01BB2A546C04A1B918BFAB780F444A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2">
    <w:name w:val="82A982BC67F543A0BD8164DE0596B0B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">
    <w:name w:val="503B0DD83F1343BDA41CFB561514A5A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">
    <w:name w:val="3F6D03C0BFA34A819948E1BBD9CD1D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">
    <w:name w:val="B859B63402314CC18A5BD0F5682363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33141E3AB9466F98685F36B666C253">
    <w:name w:val="4D33141E3AB9466F98685F36B666C2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5">
    <w:name w:val="E65ACEC3CFF34BE4B537432F2322EC3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3">
    <w:name w:val="31F7DB0B8C074A8BB9F2A77096DBE59A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3">
    <w:name w:val="CB21D595D209412CA97FA2C09AEA36CD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3">
    <w:name w:val="26D90B4C716946FD85A21A1305074942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3">
    <w:name w:val="A01BB2A546C04A1B918BFAB780F444A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3">
    <w:name w:val="82A982BC67F543A0BD8164DE0596B0B7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">
    <w:name w:val="503B0DD83F1343BDA41CFB561514A5A7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">
    <w:name w:val="3F6D03C0BFA34A819948E1BBD9CD1D8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">
    <w:name w:val="B859B63402314CC18A5BD0F568236389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">
    <w:name w:val="87AB48FA8DB64509AC37ED849E88132C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">
    <w:name w:val="B6D23B5FDC784DAE98B1C743BAD68DF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">
    <w:name w:val="70E2242633CC436998126473D6F14C6E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">
    <w:name w:val="C6D7C90D6E044A40B92B420D3A85203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">
    <w:name w:val="525D654E4E104DC9B4A1E444E1F765A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">
    <w:name w:val="0DCB66AF9AAC4502A64A0B38C7431AD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D8CB7580274EB39A1A33CAFBB0520A">
    <w:name w:val="88D8CB7580274EB39A1A33CAFBB0520A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6">
    <w:name w:val="E65ACEC3CFF34BE4B537432F2322EC3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4">
    <w:name w:val="31F7DB0B8C074A8BB9F2A77096DBE59A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4">
    <w:name w:val="CB21D595D209412CA97FA2C09AEA36CD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4">
    <w:name w:val="26D90B4C716946FD85A21A1305074942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4">
    <w:name w:val="A01BB2A546C04A1B918BFAB780F444A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4">
    <w:name w:val="82A982BC67F543A0BD8164DE0596B0B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2">
    <w:name w:val="503B0DD83F1343BDA41CFB561514A5A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2">
    <w:name w:val="3F6D03C0BFA34A819948E1BBD9CD1D8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2">
    <w:name w:val="B859B63402314CC18A5BD0F568236389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1">
    <w:name w:val="87AB48FA8DB64509AC37ED849E88132C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1">
    <w:name w:val="B6D23B5FDC784DAE98B1C743BAD68DF7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1">
    <w:name w:val="70E2242633CC436998126473D6F14C6E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1">
    <w:name w:val="C6D7C90D6E044A40B92B420D3A852039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1">
    <w:name w:val="525D654E4E104DC9B4A1E444E1F765A3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1">
    <w:name w:val="0DCB66AF9AAC4502A64A0B38C7431AD9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7">
    <w:name w:val="E65ACEC3CFF34BE4B537432F2322EC3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5">
    <w:name w:val="31F7DB0B8C074A8BB9F2A77096DBE59A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5">
    <w:name w:val="CB21D595D209412CA97FA2C09AEA36CD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5">
    <w:name w:val="26D90B4C716946FD85A21A1305074942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5">
    <w:name w:val="A01BB2A546C04A1B918BFAB780F444A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5">
    <w:name w:val="82A982BC67F543A0BD8164DE0596B0B7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3">
    <w:name w:val="503B0DD83F1343BDA41CFB561514A5A7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3">
    <w:name w:val="3F6D03C0BFA34A819948E1BBD9CD1D8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3">
    <w:name w:val="B859B63402314CC18A5BD0F568236389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2">
    <w:name w:val="87AB48FA8DB64509AC37ED849E88132C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2">
    <w:name w:val="B6D23B5FDC784DAE98B1C743BAD68DF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2">
    <w:name w:val="70E2242633CC436998126473D6F14C6E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2">
    <w:name w:val="C6D7C90D6E044A40B92B420D3A852039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2">
    <w:name w:val="525D654E4E104DC9B4A1E444E1F765A3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2">
    <w:name w:val="0DCB66AF9AAC4502A64A0B38C7431AD9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">
    <w:name w:val="3E5B576BAF6A4183966F4D17E3679F9E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">
    <w:name w:val="3AC72A5240D2400EB78BFE964329E4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">
    <w:name w:val="28DDB775528449E1919A3C0B59B2054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">
    <w:name w:val="83B23C98CDB84C38A282D5364C693C3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">
    <w:name w:val="4C3A9A3C6573475580A00017AB61D9C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">
    <w:name w:val="657FCFA879EB4991A0442D575338E66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">
    <w:name w:val="79F769DC520A4FC9B274F8253B26BC1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">
    <w:name w:val="58378D209FF44E828BECE75B5E6BCA3E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">
    <w:name w:val="2D3F3F0EA8204CE5B3327DFAE1887B1B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">
    <w:name w:val="66BF6343AA5940AF95CCDC3DC2AE3A0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D8B5C60A3E742B49B7A02BACE84E0BE">
    <w:name w:val="3D8B5C60A3E742B49B7A02BACE84E0BE"/>
    <w:rsid w:val="000355DB"/>
  </w:style>
  <w:style w:type="paragraph" w:customStyle="1" w:styleId="D0671393ABFC4ADBB6DB2454AF77CEF9">
    <w:name w:val="D0671393ABFC4ADBB6DB2454AF77CEF9"/>
    <w:rsid w:val="000355DB"/>
  </w:style>
  <w:style w:type="paragraph" w:customStyle="1" w:styleId="9197E1FD2BA34E17A04AF778B8403F10">
    <w:name w:val="9197E1FD2BA34E17A04AF778B8403F10"/>
    <w:rsid w:val="000355DB"/>
  </w:style>
  <w:style w:type="paragraph" w:customStyle="1" w:styleId="E65ACEC3CFF34BE4B537432F2322EC388">
    <w:name w:val="E65ACEC3CFF34BE4B537432F2322EC3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6">
    <w:name w:val="31F7DB0B8C074A8BB9F2A77096DBE59A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6">
    <w:name w:val="CB21D595D209412CA97FA2C09AEA36CD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6">
    <w:name w:val="26D90B4C716946FD85A21A1305074942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6">
    <w:name w:val="A01BB2A546C04A1B918BFAB780F444A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6">
    <w:name w:val="82A982BC67F543A0BD8164DE0596B0B7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4">
    <w:name w:val="503B0DD83F1343BDA41CFB561514A5A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4">
    <w:name w:val="3F6D03C0BFA34A819948E1BBD9CD1D8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4">
    <w:name w:val="B859B63402314CC18A5BD0F568236389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3">
    <w:name w:val="87AB48FA8DB64509AC37ED849E88132C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3">
    <w:name w:val="B6D23B5FDC784DAE98B1C743BAD68DF7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3">
    <w:name w:val="70E2242633CC436998126473D6F14C6E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3">
    <w:name w:val="C6D7C90D6E044A40B92B420D3A852039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3">
    <w:name w:val="525D654E4E104DC9B4A1E444E1F765A3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3">
    <w:name w:val="0DCB66AF9AAC4502A64A0B38C7431AD9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1">
    <w:name w:val="3E5B576BAF6A4183966F4D17E3679F9E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1">
    <w:name w:val="3AC72A5240D2400EB78BFE964329E453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1">
    <w:name w:val="28DDB775528449E1919A3C0B59B2054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1">
    <w:name w:val="83B23C98CDB84C38A282D5364C693C32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1">
    <w:name w:val="4C3A9A3C6573475580A00017AB61D9C5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1">
    <w:name w:val="657FCFA879EB4991A0442D575338E66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1">
    <w:name w:val="79F769DC520A4FC9B274F8253B26BC17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1">
    <w:name w:val="58378D209FF44E828BECE75B5E6BCA3E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1">
    <w:name w:val="2D3F3F0EA8204CE5B3327DFAE1887B1B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1">
    <w:name w:val="66BF6343AA5940AF95CCDC3DC2AE3A07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">
    <w:name w:val="8FE0F5A770D742008E570A76B51587FB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">
    <w:name w:val="AB927BDB3BB64C0397A9689AFB560CF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1">
    <w:name w:val="D0671393ABFC4ADBB6DB2454AF77CEF9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">
    <w:name w:val="182423BDCCCA478D978E37CFB33D727A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">
    <w:name w:val="7EC023F662D74A4A9F32BF584668CE9B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">
    <w:name w:val="DF5E23F8C12C4ADBA95E235E81679C5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">
    <w:name w:val="191BA6289ACF417AB83F41EE0469CD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">
    <w:name w:val="64342247DCD34A939B68CD37CFC8865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">
    <w:name w:val="8830EE6B7EF548D8856428E16933FE7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">
    <w:name w:val="92845CC41F1547C1A8280D5AEF08BF4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">
    <w:name w:val="49282956EA324D5A8583F6C0C87A51D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">
    <w:name w:val="494D93FD99944531992C3076B821829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">
    <w:name w:val="2C9D459EA66044398F0175B496DFF72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">
    <w:name w:val="E2C307E628434D1099838D762EC8422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">
    <w:name w:val="B06A33F467EA4CA3B31CEB69DD6EC85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1">
    <w:name w:val="9197E1FD2BA34E17A04AF778B8403F10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">
    <w:name w:val="81B73CB31F0C4F5B9F77ED80647826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9">
    <w:name w:val="E65ACEC3CFF34BE4B537432F2322EC3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7">
    <w:name w:val="31F7DB0B8C074A8BB9F2A77096DBE59A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7">
    <w:name w:val="CB21D595D209412CA97FA2C09AEA36CD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7">
    <w:name w:val="26D90B4C716946FD85A21A1305074942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7">
    <w:name w:val="A01BB2A546C04A1B918BFAB780F444A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7">
    <w:name w:val="82A982BC67F543A0BD8164DE0596B0B7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5">
    <w:name w:val="503B0DD83F1343BDA41CFB561514A5A7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5">
    <w:name w:val="3F6D03C0BFA34A819948E1BBD9CD1D8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5">
    <w:name w:val="B859B63402314CC18A5BD0F568236389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4">
    <w:name w:val="87AB48FA8DB64509AC37ED849E88132C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4">
    <w:name w:val="B6D23B5FDC784DAE98B1C743BAD68DF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4">
    <w:name w:val="70E2242633CC436998126473D6F14C6E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4">
    <w:name w:val="C6D7C90D6E044A40B92B420D3A852039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4">
    <w:name w:val="525D654E4E104DC9B4A1E444E1F765A3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4">
    <w:name w:val="0DCB66AF9AAC4502A64A0B38C7431AD9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2">
    <w:name w:val="3E5B576BAF6A4183966F4D17E3679F9E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2">
    <w:name w:val="3AC72A5240D2400EB78BFE964329E453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2">
    <w:name w:val="28DDB775528449E1919A3C0B59B2054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2">
    <w:name w:val="83B23C98CDB84C38A282D5364C693C32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2">
    <w:name w:val="4C3A9A3C6573475580A00017AB61D9C5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2">
    <w:name w:val="657FCFA879EB4991A0442D575338E66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2">
    <w:name w:val="79F769DC520A4FC9B274F8253B26BC1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2">
    <w:name w:val="58378D209FF44E828BECE75B5E6BCA3E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2">
    <w:name w:val="2D3F3F0EA8204CE5B3327DFAE1887B1B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2">
    <w:name w:val="66BF6343AA5940AF95CCDC3DC2AE3A07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1">
    <w:name w:val="8FE0F5A770D742008E570A76B51587FB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1">
    <w:name w:val="AB927BDB3BB64C0397A9689AFB560CF5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2">
    <w:name w:val="D0671393ABFC4ADBB6DB2454AF77CEF9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1">
    <w:name w:val="182423BDCCCA478D978E37CFB33D727A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1">
    <w:name w:val="7EC023F662D74A4A9F32BF584668CE9B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1">
    <w:name w:val="DF5E23F8C12C4ADBA95E235E81679C56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1">
    <w:name w:val="191BA6289ACF417AB83F41EE0469CD72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1">
    <w:name w:val="64342247DCD34A939B68CD37CFC88654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1">
    <w:name w:val="8830EE6B7EF548D8856428E16933FE70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">
    <w:name w:val="661CCF81493247A384A9584BB05DFE7F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1">
    <w:name w:val="92845CC41F1547C1A8280D5AEF08BF46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">
    <w:name w:val="6C7A86E37D404C4B8C0FBCAAFE3F72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1">
    <w:name w:val="49282956EA324D5A8583F6C0C87A51D2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1">
    <w:name w:val="494D93FD99944531992C3076B821829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1">
    <w:name w:val="2C9D459EA66044398F0175B496DFF723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1">
    <w:name w:val="E2C307E628434D1099838D762EC84228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1">
    <w:name w:val="B06A33F467EA4CA3B31CEB69DD6EC855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2">
    <w:name w:val="9197E1FD2BA34E17A04AF778B8403F10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">
    <w:name w:val="AEB64F2658584028BBDDB57819A527E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1">
    <w:name w:val="81B73CB31F0C4F5B9F77ED806478268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">
    <w:name w:val="193F4E764AD64DB9A3B04A4AE0EBE5AC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5ACEC3CFF34BE4B537432F2322EC3810">
    <w:name w:val="E65ACEC3CFF34BE4B537432F2322EC3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8">
    <w:name w:val="31F7DB0B8C074A8BB9F2A77096DBE59A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8">
    <w:name w:val="CB21D595D209412CA97FA2C09AEA36CD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8">
    <w:name w:val="26D90B4C716946FD85A21A1305074942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8">
    <w:name w:val="A01BB2A546C04A1B918BFAB780F444A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8">
    <w:name w:val="82A982BC67F543A0BD8164DE0596B0B7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6">
    <w:name w:val="503B0DD83F1343BDA41CFB561514A5A7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6">
    <w:name w:val="3F6D03C0BFA34A819948E1BBD9CD1D8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6">
    <w:name w:val="B859B63402314CC18A5BD0F568236389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5">
    <w:name w:val="87AB48FA8DB64509AC37ED849E88132C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5">
    <w:name w:val="B6D23B5FDC784DAE98B1C743BAD68DF7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5">
    <w:name w:val="70E2242633CC436998126473D6F14C6E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5">
    <w:name w:val="C6D7C90D6E044A40B92B420D3A852039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5">
    <w:name w:val="525D654E4E104DC9B4A1E444E1F765A3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5">
    <w:name w:val="0DCB66AF9AAC4502A64A0B38C7431AD9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3">
    <w:name w:val="3E5B576BAF6A4183966F4D17E3679F9E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3">
    <w:name w:val="3AC72A5240D2400EB78BFE964329E453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3">
    <w:name w:val="28DDB775528449E1919A3C0B59B2054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3">
    <w:name w:val="83B23C98CDB84C38A282D5364C693C32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3">
    <w:name w:val="4C3A9A3C6573475580A00017AB61D9C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3">
    <w:name w:val="657FCFA879EB4991A0442D575338E66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3">
    <w:name w:val="79F769DC520A4FC9B274F8253B26BC17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3">
    <w:name w:val="58378D209FF44E828BECE75B5E6BCA3E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3">
    <w:name w:val="2D3F3F0EA8204CE5B3327DFAE1887B1B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3">
    <w:name w:val="66BF6343AA5940AF95CCDC3DC2AE3A07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2">
    <w:name w:val="8FE0F5A770D742008E570A76B51587FB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2">
    <w:name w:val="AB927BDB3BB64C0397A9689AFB560CF5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3">
    <w:name w:val="D0671393ABFC4ADBB6DB2454AF77CEF9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2">
    <w:name w:val="182423BDCCCA478D978E37CFB33D727A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2">
    <w:name w:val="7EC023F662D74A4A9F32BF584668CE9B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2">
    <w:name w:val="DF5E23F8C12C4ADBA95E235E81679C56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2">
    <w:name w:val="191BA6289ACF417AB83F41EE0469CD72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2">
    <w:name w:val="64342247DCD34A939B68CD37CFC88654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2">
    <w:name w:val="8830EE6B7EF548D8856428E16933FE70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1">
    <w:name w:val="661CCF81493247A384A9584BB05DFE7F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2">
    <w:name w:val="92845CC41F1547C1A8280D5AEF08BF46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1">
    <w:name w:val="6C7A86E37D404C4B8C0FBCAAFE3F7274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2">
    <w:name w:val="49282956EA324D5A8583F6C0C87A51D2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2">
    <w:name w:val="494D93FD99944531992C3076B821829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2">
    <w:name w:val="2C9D459EA66044398F0175B496DFF723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2">
    <w:name w:val="E2C307E628434D1099838D762EC84228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2">
    <w:name w:val="B06A33F467EA4CA3B31CEB69DD6EC855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3">
    <w:name w:val="9197E1FD2BA34E17A04AF778B8403F10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1">
    <w:name w:val="AEB64F2658584028BBDDB57819A527E0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2">
    <w:name w:val="81B73CB31F0C4F5B9F77ED806478268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1">
    <w:name w:val="193F4E764AD64DB9A3B04A4AE0EBE5AC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859DAF43A44AF99E17DFD2BAB2CA38">
    <w:name w:val="05859DAF43A44AF99E17DFD2BAB2CA3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9">
    <w:name w:val="31F7DB0B8C074A8BB9F2A77096DBE59A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9">
    <w:name w:val="CB21D595D209412CA97FA2C09AEA36CD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9">
    <w:name w:val="26D90B4C716946FD85A21A1305074942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9">
    <w:name w:val="A01BB2A546C04A1B918BFAB780F444A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9">
    <w:name w:val="82A982BC67F543A0BD8164DE0596B0B7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7">
    <w:name w:val="503B0DD83F1343BDA41CFB561514A5A7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7">
    <w:name w:val="3F6D03C0BFA34A819948E1BBD9CD1D8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7">
    <w:name w:val="B859B63402314CC18A5BD0F568236389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6">
    <w:name w:val="87AB48FA8DB64509AC37ED849E88132C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6">
    <w:name w:val="B6D23B5FDC784DAE98B1C743BAD68DF7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6">
    <w:name w:val="70E2242633CC436998126473D6F14C6E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6">
    <w:name w:val="C6D7C90D6E044A40B92B420D3A852039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6">
    <w:name w:val="525D654E4E104DC9B4A1E444E1F765A3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6">
    <w:name w:val="0DCB66AF9AAC4502A64A0B38C7431AD9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4">
    <w:name w:val="3E5B576BAF6A4183966F4D17E3679F9E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4">
    <w:name w:val="3AC72A5240D2400EB78BFE964329E453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4">
    <w:name w:val="28DDB775528449E1919A3C0B59B2054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4">
    <w:name w:val="83B23C98CDB84C38A282D5364C693C32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4">
    <w:name w:val="4C3A9A3C6573475580A00017AB61D9C5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4">
    <w:name w:val="657FCFA879EB4991A0442D575338E66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4">
    <w:name w:val="79F769DC520A4FC9B274F8253B26BC1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4">
    <w:name w:val="58378D209FF44E828BECE75B5E6BCA3E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4">
    <w:name w:val="2D3F3F0EA8204CE5B3327DFAE1887B1B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4">
    <w:name w:val="66BF6343AA5940AF95CCDC3DC2AE3A07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3">
    <w:name w:val="8FE0F5A770D742008E570A76B51587FB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3">
    <w:name w:val="AB927BDB3BB64C0397A9689AFB560CF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4">
    <w:name w:val="D0671393ABFC4ADBB6DB2454AF77CEF9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3">
    <w:name w:val="182423BDCCCA478D978E37CFB33D727A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3">
    <w:name w:val="7EC023F662D74A4A9F32BF584668CE9B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3">
    <w:name w:val="DF5E23F8C12C4ADBA95E235E81679C56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3">
    <w:name w:val="191BA6289ACF417AB83F41EE0469CD72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3">
    <w:name w:val="64342247DCD34A939B68CD37CFC88654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3">
    <w:name w:val="8830EE6B7EF548D8856428E16933FE70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2">
    <w:name w:val="661CCF81493247A384A9584BB05DFE7F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3">
    <w:name w:val="92845CC41F1547C1A8280D5AEF08BF46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2">
    <w:name w:val="6C7A86E37D404C4B8C0FBCAAFE3F7274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3">
    <w:name w:val="49282956EA324D5A8583F6C0C87A51D2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3">
    <w:name w:val="494D93FD99944531992C3076B821829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3">
    <w:name w:val="2C9D459EA66044398F0175B496DFF723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3">
    <w:name w:val="E2C307E628434D1099838D762EC84228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3">
    <w:name w:val="B06A33F467EA4CA3B31CEB69DD6EC85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4">
    <w:name w:val="9197E1FD2BA34E17A04AF778B8403F10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2">
    <w:name w:val="AEB64F2658584028BBDDB57819A527E0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3">
    <w:name w:val="81B73CB31F0C4F5B9F77ED806478268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2">
    <w:name w:val="193F4E764AD64DB9A3B04A4AE0EBE5AC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690C20093479EBB34D76AEC6D64CD">
    <w:name w:val="289690C20093479EBB34D76AEC6D64CD"/>
    <w:rsid w:val="000355DB"/>
  </w:style>
  <w:style w:type="paragraph" w:customStyle="1" w:styleId="88505ED429C64E78A997F220769112FB">
    <w:name w:val="88505ED429C64E78A997F220769112FB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10">
    <w:name w:val="31F7DB0B8C074A8BB9F2A77096DBE59A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0">
    <w:name w:val="CB21D595D209412CA97FA2C09AEA36CD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0">
    <w:name w:val="26D90B4C716946FD85A21A1305074942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0">
    <w:name w:val="A01BB2A546C04A1B918BFAB780F444A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0">
    <w:name w:val="82A982BC67F543A0BD8164DE0596B0B7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8">
    <w:name w:val="503B0DD83F1343BDA41CFB561514A5A7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8">
    <w:name w:val="3F6D03C0BFA34A819948E1BBD9CD1D8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8">
    <w:name w:val="B859B63402314CC18A5BD0F568236389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7">
    <w:name w:val="87AB48FA8DB64509AC37ED849E88132C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7">
    <w:name w:val="B6D23B5FDC784DAE98B1C743BAD68DF7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7">
    <w:name w:val="70E2242633CC436998126473D6F14C6E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7">
    <w:name w:val="C6D7C90D6E044A40B92B420D3A852039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7">
    <w:name w:val="525D654E4E104DC9B4A1E444E1F765A3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7">
    <w:name w:val="0DCB66AF9AAC4502A64A0B38C7431AD9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5">
    <w:name w:val="3E5B576BAF6A4183966F4D17E3679F9E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5">
    <w:name w:val="3AC72A5240D2400EB78BFE964329E453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5">
    <w:name w:val="28DDB775528449E1919A3C0B59B2054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5">
    <w:name w:val="83B23C98CDB84C38A282D5364C693C32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5">
    <w:name w:val="4C3A9A3C6573475580A00017AB61D9C5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5">
    <w:name w:val="657FCFA879EB4991A0442D575338E66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5">
    <w:name w:val="79F769DC520A4FC9B274F8253B26BC17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5">
    <w:name w:val="58378D209FF44E828BECE75B5E6BCA3E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5">
    <w:name w:val="2D3F3F0EA8204CE5B3327DFAE1887B1B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5">
    <w:name w:val="66BF6343AA5940AF95CCDC3DC2AE3A07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4">
    <w:name w:val="8FE0F5A770D742008E570A76B51587FB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4">
    <w:name w:val="AB927BDB3BB64C0397A9689AFB560CF5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5">
    <w:name w:val="D0671393ABFC4ADBB6DB2454AF77CEF9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4">
    <w:name w:val="182423BDCCCA478D978E37CFB33D727A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4">
    <w:name w:val="7EC023F662D74A4A9F32BF584668CE9B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4">
    <w:name w:val="DF5E23F8C12C4ADBA95E235E81679C56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4">
    <w:name w:val="191BA6289ACF417AB83F41EE0469CD72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4">
    <w:name w:val="64342247DCD34A939B68CD37CFC88654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4">
    <w:name w:val="8830EE6B7EF548D8856428E16933FE70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3">
    <w:name w:val="661CCF81493247A384A9584BB05DFE7F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4">
    <w:name w:val="92845CC41F1547C1A8280D5AEF08BF46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3">
    <w:name w:val="6C7A86E37D404C4B8C0FBCAAFE3F7274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4">
    <w:name w:val="49282956EA324D5A8583F6C0C87A51D2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4">
    <w:name w:val="494D93FD99944531992C3076B821829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4">
    <w:name w:val="2C9D459EA66044398F0175B496DFF723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4">
    <w:name w:val="E2C307E628434D1099838D762EC84228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4">
    <w:name w:val="B06A33F467EA4CA3B31CEB69DD6EC855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5">
    <w:name w:val="9197E1FD2BA34E17A04AF778B8403F10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3">
    <w:name w:val="AEB64F2658584028BBDDB57819A527E0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4">
    <w:name w:val="81B73CB31F0C4F5B9F77ED806478268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3">
    <w:name w:val="193F4E764AD64DB9A3B04A4AE0EBE5AC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505ED429C64E78A997F220769112FB1">
    <w:name w:val="88505ED429C64E78A997F220769112FB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11">
    <w:name w:val="31F7DB0B8C074A8BB9F2A77096DBE59A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1">
    <w:name w:val="CB21D595D209412CA97FA2C09AEA36CD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1">
    <w:name w:val="26D90B4C716946FD85A21A1305074942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1">
    <w:name w:val="A01BB2A546C04A1B918BFAB780F444A8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1">
    <w:name w:val="82A982BC67F543A0BD8164DE0596B0B7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9">
    <w:name w:val="503B0DD83F1343BDA41CFB561514A5A7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9">
    <w:name w:val="3F6D03C0BFA34A819948E1BBD9CD1D8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9">
    <w:name w:val="B859B63402314CC18A5BD0F568236389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8">
    <w:name w:val="87AB48FA8DB64509AC37ED849E88132C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8">
    <w:name w:val="B6D23B5FDC784DAE98B1C743BAD68DF7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8">
    <w:name w:val="70E2242633CC436998126473D6F14C6E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8">
    <w:name w:val="C6D7C90D6E044A40B92B420D3A852039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8">
    <w:name w:val="525D654E4E104DC9B4A1E444E1F765A3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8">
    <w:name w:val="0DCB66AF9AAC4502A64A0B38C7431AD9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6">
    <w:name w:val="3E5B576BAF6A4183966F4D17E3679F9E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6">
    <w:name w:val="3AC72A5240D2400EB78BFE964329E453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6">
    <w:name w:val="28DDB775528449E1919A3C0B59B2054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6">
    <w:name w:val="83B23C98CDB84C38A282D5364C693C32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6">
    <w:name w:val="4C3A9A3C6573475580A00017AB61D9C5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6">
    <w:name w:val="657FCFA879EB4991A0442D575338E66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6">
    <w:name w:val="79F769DC520A4FC9B274F8253B26BC17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6">
    <w:name w:val="58378D209FF44E828BECE75B5E6BCA3E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6">
    <w:name w:val="2D3F3F0EA8204CE5B3327DFAE1887B1B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6">
    <w:name w:val="66BF6343AA5940AF95CCDC3DC2AE3A07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5">
    <w:name w:val="8FE0F5A770D742008E570A76B51587FB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5">
    <w:name w:val="AB927BDB3BB64C0397A9689AFB560CF5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6">
    <w:name w:val="D0671393ABFC4ADBB6DB2454AF77CEF9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5">
    <w:name w:val="182423BDCCCA478D978E37CFB33D727A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5">
    <w:name w:val="7EC023F662D74A4A9F32BF584668CE9B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5">
    <w:name w:val="DF5E23F8C12C4ADBA95E235E81679C56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5">
    <w:name w:val="191BA6289ACF417AB83F41EE0469CD72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5">
    <w:name w:val="64342247DCD34A939B68CD37CFC88654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5">
    <w:name w:val="8830EE6B7EF548D8856428E16933FE70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4">
    <w:name w:val="661CCF81493247A384A9584BB05DFE7F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5">
    <w:name w:val="92845CC41F1547C1A8280D5AEF08BF46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4">
    <w:name w:val="6C7A86E37D404C4B8C0FBCAAFE3F7274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5">
    <w:name w:val="49282956EA324D5A8583F6C0C87A51D2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5">
    <w:name w:val="494D93FD99944531992C3076B821829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5">
    <w:name w:val="2C9D459EA66044398F0175B496DFF723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5">
    <w:name w:val="E2C307E628434D1099838D762EC84228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5">
    <w:name w:val="B06A33F467EA4CA3B31CEB69DD6EC855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6">
    <w:name w:val="9197E1FD2BA34E17A04AF778B8403F10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4">
    <w:name w:val="AEB64F2658584028BBDDB57819A527E0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5">
    <w:name w:val="81B73CB31F0C4F5B9F77ED8064782681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4">
    <w:name w:val="193F4E764AD64DB9A3B04A4AE0EBE5AC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505ED429C64E78A997F220769112FB2">
    <w:name w:val="88505ED429C64E78A997F220769112FB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F7DB0B8C074A8BB9F2A77096DBE59A12">
    <w:name w:val="31F7DB0B8C074A8BB9F2A77096DBE59A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2">
    <w:name w:val="CB21D595D209412CA97FA2C09AEA36CD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2">
    <w:name w:val="26D90B4C716946FD85A21A1305074942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2">
    <w:name w:val="A01BB2A546C04A1B918BFAB780F444A8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2">
    <w:name w:val="82A982BC67F543A0BD8164DE0596B0B7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0">
    <w:name w:val="503B0DD83F1343BDA41CFB561514A5A7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0">
    <w:name w:val="3F6D03C0BFA34A819948E1BBD9CD1D8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0">
    <w:name w:val="B859B63402314CC18A5BD0F568236389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9">
    <w:name w:val="87AB48FA8DB64509AC37ED849E88132C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9">
    <w:name w:val="B6D23B5FDC784DAE98B1C743BAD68DF7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9">
    <w:name w:val="70E2242633CC436998126473D6F14C6E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9">
    <w:name w:val="C6D7C90D6E044A40B92B420D3A852039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9">
    <w:name w:val="525D654E4E104DC9B4A1E444E1F765A3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9">
    <w:name w:val="0DCB66AF9AAC4502A64A0B38C7431AD9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7">
    <w:name w:val="3E5B576BAF6A4183966F4D17E3679F9E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7">
    <w:name w:val="3AC72A5240D2400EB78BFE964329E453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7">
    <w:name w:val="28DDB775528449E1919A3C0B59B2054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7">
    <w:name w:val="83B23C98CDB84C38A282D5364C693C32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7">
    <w:name w:val="4C3A9A3C6573475580A00017AB61D9C5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7">
    <w:name w:val="657FCFA879EB4991A0442D575338E66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7">
    <w:name w:val="79F769DC520A4FC9B274F8253B26BC17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7">
    <w:name w:val="58378D209FF44E828BECE75B5E6BCA3E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7">
    <w:name w:val="2D3F3F0EA8204CE5B3327DFAE1887B1B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7">
    <w:name w:val="66BF6343AA5940AF95CCDC3DC2AE3A07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6">
    <w:name w:val="8FE0F5A770D742008E570A76B51587FB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6">
    <w:name w:val="AB927BDB3BB64C0397A9689AFB560CF5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7">
    <w:name w:val="D0671393ABFC4ADBB6DB2454AF77CEF9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6">
    <w:name w:val="182423BDCCCA478D978E37CFB33D727A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6">
    <w:name w:val="7EC023F662D74A4A9F32BF584668CE9B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6">
    <w:name w:val="DF5E23F8C12C4ADBA95E235E81679C56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6">
    <w:name w:val="191BA6289ACF417AB83F41EE0469CD72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6">
    <w:name w:val="64342247DCD34A939B68CD37CFC88654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6">
    <w:name w:val="8830EE6B7EF548D8856428E16933FE70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5">
    <w:name w:val="661CCF81493247A384A9584BB05DFE7F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6">
    <w:name w:val="92845CC41F1547C1A8280D5AEF08BF46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5">
    <w:name w:val="6C7A86E37D404C4B8C0FBCAAFE3F7274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6">
    <w:name w:val="49282956EA324D5A8583F6C0C87A51D2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6">
    <w:name w:val="494D93FD99944531992C3076B821829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6">
    <w:name w:val="2C9D459EA66044398F0175B496DFF723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6">
    <w:name w:val="E2C307E628434D1099838D762EC84228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6">
    <w:name w:val="B06A33F467EA4CA3B31CEB69DD6EC855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7">
    <w:name w:val="9197E1FD2BA34E17A04AF778B8403F10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5">
    <w:name w:val="AEB64F2658584028BBDDB57819A527E0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6">
    <w:name w:val="81B73CB31F0C4F5B9F77ED8064782681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5">
    <w:name w:val="193F4E764AD64DB9A3B04A4AE0EBE5AC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C6BADE34864C489DAF78B86D8238E9">
    <w:name w:val="2AC6BADE34864C489DAF78B86D8238E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70A79EA3845F99D29DC9B05DAC065">
    <w:name w:val="78870A79EA3845F99D29DC9B05DAC06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3">
    <w:name w:val="CB21D595D209412CA97FA2C09AEA36CD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3">
    <w:name w:val="26D90B4C716946FD85A21A1305074942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3">
    <w:name w:val="A01BB2A546C04A1B918BFAB780F444A8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3">
    <w:name w:val="82A982BC67F543A0BD8164DE0596B0B7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1">
    <w:name w:val="503B0DD83F1343BDA41CFB561514A5A7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1">
    <w:name w:val="3F6D03C0BFA34A819948E1BBD9CD1D88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1">
    <w:name w:val="B859B63402314CC18A5BD0F568236389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10">
    <w:name w:val="87AB48FA8DB64509AC37ED849E88132C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10">
    <w:name w:val="B6D23B5FDC784DAE98B1C743BAD68DF7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10">
    <w:name w:val="70E2242633CC436998126473D6F14C6E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10">
    <w:name w:val="C6D7C90D6E044A40B92B420D3A852039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10">
    <w:name w:val="525D654E4E104DC9B4A1E444E1F765A3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10">
    <w:name w:val="0DCB66AF9AAC4502A64A0B38C7431AD9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8">
    <w:name w:val="3E5B576BAF6A4183966F4D17E3679F9E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8">
    <w:name w:val="3AC72A5240D2400EB78BFE964329E453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8">
    <w:name w:val="28DDB775528449E1919A3C0B59B2054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8">
    <w:name w:val="83B23C98CDB84C38A282D5364C693C32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8">
    <w:name w:val="4C3A9A3C6573475580A00017AB61D9C5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8">
    <w:name w:val="657FCFA879EB4991A0442D575338E66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8">
    <w:name w:val="79F769DC520A4FC9B274F8253B26BC17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8">
    <w:name w:val="58378D209FF44E828BECE75B5E6BCA3E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8">
    <w:name w:val="2D3F3F0EA8204CE5B3327DFAE1887B1B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8">
    <w:name w:val="66BF6343AA5940AF95CCDC3DC2AE3A07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7">
    <w:name w:val="8FE0F5A770D742008E570A76B51587FB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7">
    <w:name w:val="AB927BDB3BB64C0397A9689AFB560CF5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8">
    <w:name w:val="D0671393ABFC4ADBB6DB2454AF77CEF9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7">
    <w:name w:val="182423BDCCCA478D978E37CFB33D727A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7">
    <w:name w:val="7EC023F662D74A4A9F32BF584668CE9B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7">
    <w:name w:val="DF5E23F8C12C4ADBA95E235E81679C56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7">
    <w:name w:val="191BA6289ACF417AB83F41EE0469CD72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7">
    <w:name w:val="64342247DCD34A939B68CD37CFC88654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7">
    <w:name w:val="8830EE6B7EF548D8856428E16933FE70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6">
    <w:name w:val="661CCF81493247A384A9584BB05DFE7F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7">
    <w:name w:val="92845CC41F1547C1A8280D5AEF08BF46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6">
    <w:name w:val="6C7A86E37D404C4B8C0FBCAAFE3F7274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7">
    <w:name w:val="49282956EA324D5A8583F6C0C87A51D2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7">
    <w:name w:val="494D93FD99944531992C3076B821829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7">
    <w:name w:val="2C9D459EA66044398F0175B496DFF723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7">
    <w:name w:val="E2C307E628434D1099838D762EC84228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7">
    <w:name w:val="B06A33F467EA4CA3B31CEB69DD6EC855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8">
    <w:name w:val="9197E1FD2BA34E17A04AF778B8403F10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6">
    <w:name w:val="AEB64F2658584028BBDDB57819A527E0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7">
    <w:name w:val="81B73CB31F0C4F5B9F77ED8064782681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6">
    <w:name w:val="193F4E764AD64DB9A3B04A4AE0EBE5AC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C6BADE34864C489DAF78B86D8238E91">
    <w:name w:val="2AC6BADE34864C489DAF78B86D8238E9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70A79EA3845F99D29DC9B05DAC0651">
    <w:name w:val="78870A79EA3845F99D29DC9B05DAC065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4">
    <w:name w:val="CB21D595D209412CA97FA2C09AEA36CD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4">
    <w:name w:val="26D90B4C716946FD85A21A1305074942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4">
    <w:name w:val="A01BB2A546C04A1B918BFAB780F444A8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4">
    <w:name w:val="82A982BC67F543A0BD8164DE0596B0B7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2">
    <w:name w:val="503B0DD83F1343BDA41CFB561514A5A7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2">
    <w:name w:val="3F6D03C0BFA34A819948E1BBD9CD1D88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2">
    <w:name w:val="B859B63402314CC18A5BD0F568236389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11">
    <w:name w:val="87AB48FA8DB64509AC37ED849E88132C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11">
    <w:name w:val="B6D23B5FDC784DAE98B1C743BAD68DF7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11">
    <w:name w:val="70E2242633CC436998126473D6F14C6E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11">
    <w:name w:val="C6D7C90D6E044A40B92B420D3A852039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11">
    <w:name w:val="525D654E4E104DC9B4A1E444E1F765A3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11">
    <w:name w:val="0DCB66AF9AAC4502A64A0B38C7431AD9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9">
    <w:name w:val="3E5B576BAF6A4183966F4D17E3679F9E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9">
    <w:name w:val="3AC72A5240D2400EB78BFE964329E453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9">
    <w:name w:val="28DDB775528449E1919A3C0B59B2054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9">
    <w:name w:val="83B23C98CDB84C38A282D5364C693C32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9">
    <w:name w:val="4C3A9A3C6573475580A00017AB61D9C5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9">
    <w:name w:val="657FCFA879EB4991A0442D575338E66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9">
    <w:name w:val="79F769DC520A4FC9B274F8253B26BC17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9">
    <w:name w:val="58378D209FF44E828BECE75B5E6BCA3E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9">
    <w:name w:val="2D3F3F0EA8204CE5B3327DFAE1887B1B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9">
    <w:name w:val="66BF6343AA5940AF95CCDC3DC2AE3A07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8">
    <w:name w:val="8FE0F5A770D742008E570A76B51587FB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8">
    <w:name w:val="AB927BDB3BB64C0397A9689AFB560CF5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9">
    <w:name w:val="D0671393ABFC4ADBB6DB2454AF77CEF9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8">
    <w:name w:val="182423BDCCCA478D978E37CFB33D727A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8">
    <w:name w:val="7EC023F662D74A4A9F32BF584668CE9B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8">
    <w:name w:val="DF5E23F8C12C4ADBA95E235E81679C56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8">
    <w:name w:val="191BA6289ACF417AB83F41EE0469CD72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8">
    <w:name w:val="64342247DCD34A939B68CD37CFC88654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8">
    <w:name w:val="8830EE6B7EF548D8856428E16933FE70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7">
    <w:name w:val="661CCF81493247A384A9584BB05DFE7F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8">
    <w:name w:val="92845CC41F1547C1A8280D5AEF08BF46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7">
    <w:name w:val="6C7A86E37D404C4B8C0FBCAAFE3F7274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8">
    <w:name w:val="49282956EA324D5A8583F6C0C87A51D2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8">
    <w:name w:val="494D93FD99944531992C3076B821829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8">
    <w:name w:val="2C9D459EA66044398F0175B496DFF723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8">
    <w:name w:val="E2C307E628434D1099838D762EC84228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6A33F467EA4CA3B31CEB69DD6EC8558">
    <w:name w:val="B06A33F467EA4CA3B31CEB69DD6EC855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9">
    <w:name w:val="9197E1FD2BA34E17A04AF778B8403F10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7">
    <w:name w:val="AEB64F2658584028BBDDB57819A527E0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8">
    <w:name w:val="81B73CB31F0C4F5B9F77ED8064782681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7">
    <w:name w:val="193F4E764AD64DB9A3B04A4AE0EBE5AC7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C6BADE34864C489DAF78B86D8238E92">
    <w:name w:val="2AC6BADE34864C489DAF78B86D8238E9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70A79EA3845F99D29DC9B05DAC0652">
    <w:name w:val="78870A79EA3845F99D29DC9B05DAC065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5">
    <w:name w:val="CB21D595D209412CA97FA2C09AEA36CD1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5">
    <w:name w:val="26D90B4C716946FD85A21A13050749421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5">
    <w:name w:val="A01BB2A546C04A1B918BFAB780F444A81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5">
    <w:name w:val="82A982BC67F543A0BD8164DE0596B0B715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3">
    <w:name w:val="503B0DD83F1343BDA41CFB561514A5A7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3">
    <w:name w:val="3F6D03C0BFA34A819948E1BBD9CD1D88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3">
    <w:name w:val="B859B63402314CC18A5BD0F568236389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12">
    <w:name w:val="87AB48FA8DB64509AC37ED849E88132C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12">
    <w:name w:val="B6D23B5FDC784DAE98B1C743BAD68DF7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12">
    <w:name w:val="70E2242633CC436998126473D6F14C6E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12">
    <w:name w:val="C6D7C90D6E044A40B92B420D3A852039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12">
    <w:name w:val="525D654E4E104DC9B4A1E444E1F765A3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12">
    <w:name w:val="0DCB66AF9AAC4502A64A0B38C7431AD912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10">
    <w:name w:val="3E5B576BAF6A4183966F4D17E3679F9E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10">
    <w:name w:val="3AC72A5240D2400EB78BFE964329E453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10">
    <w:name w:val="28DDB775528449E1919A3C0B59B2054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10">
    <w:name w:val="83B23C98CDB84C38A282D5364C693C32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10">
    <w:name w:val="4C3A9A3C6573475580A00017AB61D9C5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10">
    <w:name w:val="657FCFA879EB4991A0442D575338E66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10">
    <w:name w:val="79F769DC520A4FC9B274F8253B26BC17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10">
    <w:name w:val="58378D209FF44E828BECE75B5E6BCA3E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10">
    <w:name w:val="2D3F3F0EA8204CE5B3327DFAE1887B1B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10">
    <w:name w:val="66BF6343AA5940AF95CCDC3DC2AE3A07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9">
    <w:name w:val="8FE0F5A770D742008E570A76B51587FB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9">
    <w:name w:val="AB927BDB3BB64C0397A9689AFB560CF5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10">
    <w:name w:val="D0671393ABFC4ADBB6DB2454AF77CEF9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9">
    <w:name w:val="182423BDCCCA478D978E37CFB33D727A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9">
    <w:name w:val="7EC023F662D74A4A9F32BF584668CE9B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9">
    <w:name w:val="DF5E23F8C12C4ADBA95E235E81679C56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9">
    <w:name w:val="191BA6289ACF417AB83F41EE0469CD72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9">
    <w:name w:val="64342247DCD34A939B68CD37CFC88654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9">
    <w:name w:val="8830EE6B7EF548D8856428E16933FE70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8">
    <w:name w:val="661CCF81493247A384A9584BB05DFE7F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9">
    <w:name w:val="92845CC41F1547C1A8280D5AEF08BF46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8">
    <w:name w:val="6C7A86E37D404C4B8C0FBCAAFE3F7274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9">
    <w:name w:val="49282956EA324D5A8583F6C0C87A51D2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9">
    <w:name w:val="494D93FD99944531992C3076B821829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9">
    <w:name w:val="2C9D459EA66044398F0175B496DFF723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9">
    <w:name w:val="E2C307E628434D1099838D762EC84228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10">
    <w:name w:val="9197E1FD2BA34E17A04AF778B8403F10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8">
    <w:name w:val="AEB64F2658584028BBDDB57819A527E0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9">
    <w:name w:val="81B73CB31F0C4F5B9F77ED8064782681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8">
    <w:name w:val="193F4E764AD64DB9A3B04A4AE0EBE5AC8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D2383B4F0D4FC1AB546EA05C88A2BB">
    <w:name w:val="FDD2383B4F0D4FC1AB546EA05C88A2BB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8870A79EA3845F99D29DC9B05DAC0653">
    <w:name w:val="78870A79EA3845F99D29DC9B05DAC065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21D595D209412CA97FA2C09AEA36CD16">
    <w:name w:val="CB21D595D209412CA97FA2C09AEA36CD1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D90B4C716946FD85A21A130507494216">
    <w:name w:val="26D90B4C716946FD85A21A13050749421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1BB2A546C04A1B918BFAB780F444A816">
    <w:name w:val="A01BB2A546C04A1B918BFAB780F444A81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982BC67F543A0BD8164DE0596B0B716">
    <w:name w:val="82A982BC67F543A0BD8164DE0596B0B716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B0DD83F1343BDA41CFB561514A5A714">
    <w:name w:val="503B0DD83F1343BDA41CFB561514A5A7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6D03C0BFA34A819948E1BBD9CD1D8814">
    <w:name w:val="3F6D03C0BFA34A819948E1BBD9CD1D88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59B63402314CC18A5BD0F56823638914">
    <w:name w:val="B859B63402314CC18A5BD0F56823638914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7AB48FA8DB64509AC37ED849E88132C13">
    <w:name w:val="87AB48FA8DB64509AC37ED849E88132C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6D23B5FDC784DAE98B1C743BAD68DF713">
    <w:name w:val="B6D23B5FDC784DAE98B1C743BAD68DF7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0E2242633CC436998126473D6F14C6E13">
    <w:name w:val="70E2242633CC436998126473D6F14C6E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D7C90D6E044A40B92B420D3A85203913">
    <w:name w:val="C6D7C90D6E044A40B92B420D3A852039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5D654E4E104DC9B4A1E444E1F765A313">
    <w:name w:val="525D654E4E104DC9B4A1E444E1F765A3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CB66AF9AAC4502A64A0B38C7431AD913">
    <w:name w:val="0DCB66AF9AAC4502A64A0B38C7431AD913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5B576BAF6A4183966F4D17E3679F9E11">
    <w:name w:val="3E5B576BAF6A4183966F4D17E3679F9E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C72A5240D2400EB78BFE964329E45311">
    <w:name w:val="3AC72A5240D2400EB78BFE964329E453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DDB775528449E1919A3C0B59B2054811">
    <w:name w:val="28DDB775528449E1919A3C0B59B20548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B23C98CDB84C38A282D5364C693C3211">
    <w:name w:val="83B23C98CDB84C38A282D5364C693C32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C3A9A3C6573475580A00017AB61D9C511">
    <w:name w:val="4C3A9A3C6573475580A00017AB61D9C5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7FCFA879EB4991A0442D575338E66811">
    <w:name w:val="657FCFA879EB4991A0442D575338E668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F769DC520A4FC9B274F8253B26BC1711">
    <w:name w:val="79F769DC520A4FC9B274F8253B26BC17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378D209FF44E828BECE75B5E6BCA3E11">
    <w:name w:val="58378D209FF44E828BECE75B5E6BCA3E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F3F0EA8204CE5B3327DFAE1887B1B11">
    <w:name w:val="2D3F3F0EA8204CE5B3327DFAE1887B1B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BF6343AA5940AF95CCDC3DC2AE3A0711">
    <w:name w:val="66BF6343AA5940AF95CCDC3DC2AE3A07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FE0F5A770D742008E570A76B51587FB10">
    <w:name w:val="8FE0F5A770D742008E570A76B51587FB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927BDB3BB64C0397A9689AFB560CF510">
    <w:name w:val="AB927BDB3BB64C0397A9689AFB560CF5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0671393ABFC4ADBB6DB2454AF77CEF911">
    <w:name w:val="D0671393ABFC4ADBB6DB2454AF77CEF9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2423BDCCCA478D978E37CFB33D727A10">
    <w:name w:val="182423BDCCCA478D978E37CFB33D727A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023F662D74A4A9F32BF584668CE9B10">
    <w:name w:val="7EC023F662D74A4A9F32BF584668CE9B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5E23F8C12C4ADBA95E235E81679C5610">
    <w:name w:val="DF5E23F8C12C4ADBA95E235E81679C56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1BA6289ACF417AB83F41EE0469CD7210">
    <w:name w:val="191BA6289ACF417AB83F41EE0469CD72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342247DCD34A939B68CD37CFC8865410">
    <w:name w:val="64342247DCD34A939B68CD37CFC88654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30EE6B7EF548D8856428E16933FE7010">
    <w:name w:val="8830EE6B7EF548D8856428E16933FE70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61CCF81493247A384A9584BB05DFE7F9">
    <w:name w:val="661CCF81493247A384A9584BB05DFE7F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2845CC41F1547C1A8280D5AEF08BF4610">
    <w:name w:val="92845CC41F1547C1A8280D5AEF08BF46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7A86E37D404C4B8C0FBCAAFE3F72749">
    <w:name w:val="6C7A86E37D404C4B8C0FBCAAFE3F7274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282956EA324D5A8583F6C0C87A51D210">
    <w:name w:val="49282956EA324D5A8583F6C0C87A51D2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4D93FD99944531992C3076B821829810">
    <w:name w:val="494D93FD99944531992C3076B821829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C9D459EA66044398F0175B496DFF72310">
    <w:name w:val="2C9D459EA66044398F0175B496DFF723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C307E628434D1099838D762EC8422810">
    <w:name w:val="E2C307E628434D1099838D762EC84228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197E1FD2BA34E17A04AF778B8403F1011">
    <w:name w:val="9197E1FD2BA34E17A04AF778B8403F1011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EB64F2658584028BBDDB57819A527E09">
    <w:name w:val="AEB64F2658584028BBDDB57819A527E0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B73CB31F0C4F5B9F77ED806478268110">
    <w:name w:val="81B73CB31F0C4F5B9F77ED806478268110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3F4E764AD64DB9A3B04A4AE0EBE5AC9">
    <w:name w:val="193F4E764AD64DB9A3B04A4AE0EBE5AC9"/>
    <w:rsid w:val="000355DB"/>
    <w:pPr>
      <w:spacing w:after="0" w:line="240" w:lineRule="auto"/>
    </w:pPr>
    <w:rPr>
      <w:rFonts w:eastAsia="Times New Roman" w:cs="Times New Roman"/>
      <w:sz w:val="16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DC69E-C01B-4C41-800E-AC9DEDA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3246</Characters>
  <Application>Microsoft Office Word</Application>
  <DocSecurity>0</DocSecurity>
  <Lines>111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City of Bethlehem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Morris, Sabeth</dc:creator>
  <cp:lastModifiedBy>Kuntz, Blake T</cp:lastModifiedBy>
  <cp:revision>2</cp:revision>
  <cp:lastPrinted>2016-11-29T16:22:00Z</cp:lastPrinted>
  <dcterms:created xsi:type="dcterms:W3CDTF">2021-07-30T14:35:00Z</dcterms:created>
  <dcterms:modified xsi:type="dcterms:W3CDTF">2021-07-30T14:35:00Z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